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3F001" w14:textId="48A05E26" w:rsidR="007E22BD" w:rsidRDefault="00370DBE">
      <w:pPr>
        <w:pBdr>
          <w:top w:val="single" w:sz="4" w:space="1" w:color="000000"/>
          <w:left w:val="single" w:sz="4" w:space="4" w:color="000000"/>
          <w:bottom w:val="single" w:sz="4" w:space="1" w:color="000000"/>
          <w:right w:val="single" w:sz="4" w:space="4" w:color="000000"/>
        </w:pBdr>
        <w:jc w:val="center"/>
      </w:pPr>
      <w:r>
        <w:rPr>
          <w:b/>
        </w:rPr>
        <w:t>Compte</w:t>
      </w:r>
      <w:r w:rsidR="00C11DB3">
        <w:rPr>
          <w:b/>
        </w:rPr>
        <w:t xml:space="preserve">-rendu </w:t>
      </w:r>
      <w:r w:rsidR="00E334A9">
        <w:rPr>
          <w:b/>
        </w:rPr>
        <w:t>2ème</w:t>
      </w:r>
      <w:r w:rsidR="00C11DB3">
        <w:rPr>
          <w:b/>
        </w:rPr>
        <w:t xml:space="preserve"> conseil d’élèves 202</w:t>
      </w:r>
      <w:r w:rsidR="00C115D8">
        <w:rPr>
          <w:b/>
        </w:rPr>
        <w:t>3</w:t>
      </w:r>
      <w:r w:rsidR="007E22BD">
        <w:rPr>
          <w:b/>
        </w:rPr>
        <w:t xml:space="preserve"> 202</w:t>
      </w:r>
      <w:r w:rsidR="00C115D8">
        <w:rPr>
          <w:b/>
        </w:rPr>
        <w:t>4</w:t>
      </w:r>
    </w:p>
    <w:p w14:paraId="385B1CDF" w14:textId="5D08B16B" w:rsidR="007E22BD" w:rsidRDefault="00E334A9">
      <w:pPr>
        <w:pBdr>
          <w:top w:val="single" w:sz="4" w:space="1" w:color="000000"/>
          <w:left w:val="single" w:sz="4" w:space="4" w:color="000000"/>
          <w:bottom w:val="single" w:sz="4" w:space="1" w:color="000000"/>
          <w:right w:val="single" w:sz="4" w:space="4" w:color="000000"/>
        </w:pBdr>
        <w:jc w:val="center"/>
        <w:rPr>
          <w:b/>
        </w:rPr>
      </w:pPr>
      <w:r>
        <w:t>Vendre</w:t>
      </w:r>
      <w:r w:rsidR="003658B6">
        <w:t xml:space="preserve">di </w:t>
      </w:r>
      <w:r>
        <w:t>8</w:t>
      </w:r>
      <w:r w:rsidR="003658B6">
        <w:t xml:space="preserve"> </w:t>
      </w:r>
      <w:r>
        <w:t>mars</w:t>
      </w:r>
      <w:r w:rsidR="003658B6">
        <w:t xml:space="preserve"> 202</w:t>
      </w:r>
      <w:r>
        <w:t>4</w:t>
      </w:r>
    </w:p>
    <w:p w14:paraId="1A6F6DEE" w14:textId="77777777" w:rsidR="007E22BD" w:rsidRDefault="007E22BD">
      <w:pPr>
        <w:pBdr>
          <w:top w:val="single" w:sz="4" w:space="1" w:color="000000"/>
          <w:left w:val="single" w:sz="4" w:space="4" w:color="000000"/>
          <w:bottom w:val="single" w:sz="4" w:space="1" w:color="000000"/>
          <w:right w:val="single" w:sz="4" w:space="4" w:color="000000"/>
        </w:pBdr>
        <w:jc w:val="center"/>
        <w:rPr>
          <w:u w:val="single"/>
        </w:rPr>
      </w:pPr>
      <w:r>
        <w:rPr>
          <w:b/>
        </w:rPr>
        <w:t>Ecole élémentaire Maritain Renan - Meudon</w:t>
      </w:r>
    </w:p>
    <w:p w14:paraId="3FD911E9" w14:textId="77777777" w:rsidR="007E22BD" w:rsidRDefault="007E22BD">
      <w:pPr>
        <w:rPr>
          <w:u w:val="single"/>
        </w:rPr>
      </w:pPr>
    </w:p>
    <w:p w14:paraId="0590F84E" w14:textId="77777777" w:rsidR="007E22BD" w:rsidRDefault="007E22BD">
      <w:pPr>
        <w:rPr>
          <w:b/>
          <w:i/>
        </w:rPr>
      </w:pPr>
      <w:r>
        <w:rPr>
          <w:u w:val="single"/>
        </w:rPr>
        <w:t>Etaient présents :</w:t>
      </w:r>
    </w:p>
    <w:p w14:paraId="63EDDD94" w14:textId="77777777" w:rsidR="006F34D9" w:rsidRDefault="006F34D9">
      <w:pPr>
        <w:rPr>
          <w:b/>
          <w:i/>
        </w:rPr>
      </w:pPr>
    </w:p>
    <w:p w14:paraId="0176574A" w14:textId="2937FCE6" w:rsidR="007E22BD" w:rsidRPr="001424A2" w:rsidRDefault="007E22BD">
      <w:r>
        <w:rPr>
          <w:b/>
          <w:i/>
        </w:rPr>
        <w:t>Pour l’équipe enseignante,</w:t>
      </w:r>
      <w:r w:rsidR="001424A2">
        <w:t xml:space="preserve"> </w:t>
      </w:r>
      <w:r w:rsidR="001152CA">
        <w:t>M. SERANDOUR</w:t>
      </w:r>
      <w:r>
        <w:t xml:space="preserve"> </w:t>
      </w:r>
      <w:r w:rsidR="00370DBE">
        <w:t>enseignant de CE2B et directeur de l’école</w:t>
      </w:r>
    </w:p>
    <w:p w14:paraId="2315FAF1" w14:textId="77777777" w:rsidR="006F34D9" w:rsidRDefault="006F34D9">
      <w:pPr>
        <w:rPr>
          <w:b/>
          <w:i/>
        </w:rPr>
      </w:pPr>
    </w:p>
    <w:p w14:paraId="33FF557A" w14:textId="2AECF4C1" w:rsidR="007E22BD" w:rsidRDefault="007E22BD">
      <w:r>
        <w:rPr>
          <w:b/>
          <w:i/>
        </w:rPr>
        <w:t xml:space="preserve">Pour </w:t>
      </w:r>
      <w:r w:rsidR="00370DBE">
        <w:rPr>
          <w:b/>
          <w:i/>
        </w:rPr>
        <w:t>les délégués de classe</w:t>
      </w:r>
      <w:r>
        <w:rPr>
          <w:b/>
          <w:i/>
        </w:rPr>
        <w:t xml:space="preserve">, </w:t>
      </w:r>
      <w:r w:rsidR="00C115D8">
        <w:t>Juliette</w:t>
      </w:r>
      <w:r w:rsidR="00890DD8">
        <w:t xml:space="preserve"> et </w:t>
      </w:r>
      <w:r w:rsidR="00C115D8">
        <w:t xml:space="preserve">Augustin </w:t>
      </w:r>
      <w:r w:rsidR="00DA086D">
        <w:t xml:space="preserve">CPA, </w:t>
      </w:r>
      <w:r w:rsidR="00C115D8">
        <w:t>Joséphine</w:t>
      </w:r>
      <w:r w:rsidR="00DA086D">
        <w:t xml:space="preserve"> et </w:t>
      </w:r>
      <w:r w:rsidR="00C115D8">
        <w:t>Clément</w:t>
      </w:r>
      <w:r w:rsidR="00890DD8">
        <w:t xml:space="preserve"> CPB, </w:t>
      </w:r>
      <w:r w:rsidR="00E334A9">
        <w:t xml:space="preserve">Gabrielle et Eliott CP/CE1, </w:t>
      </w:r>
      <w:r w:rsidR="00185397">
        <w:t>Camille</w:t>
      </w:r>
      <w:r w:rsidR="00C115D8">
        <w:t xml:space="preserve"> et Baptiste </w:t>
      </w:r>
      <w:r w:rsidR="00890DD8">
        <w:t>CE1/C</w:t>
      </w:r>
      <w:r w:rsidR="00C115D8">
        <w:t>E2</w:t>
      </w:r>
      <w:r w:rsidR="00890DD8">
        <w:t xml:space="preserve">, </w:t>
      </w:r>
      <w:r w:rsidR="00C115D8">
        <w:t>A</w:t>
      </w:r>
      <w:r w:rsidR="00E334A9">
        <w:t>nna</w:t>
      </w:r>
      <w:r w:rsidR="00C115D8">
        <w:t xml:space="preserve"> et</w:t>
      </w:r>
      <w:r w:rsidR="00E334A9">
        <w:t xml:space="preserve"> Louisa</w:t>
      </w:r>
      <w:r w:rsidR="00370DBE">
        <w:t xml:space="preserve"> CE1</w:t>
      </w:r>
      <w:r w:rsidR="00C115D8">
        <w:t>/CM1</w:t>
      </w:r>
      <w:r w:rsidR="00890DD8">
        <w:t xml:space="preserve">, </w:t>
      </w:r>
      <w:r w:rsidR="00E334A9">
        <w:t>Victoire</w:t>
      </w:r>
      <w:r w:rsidR="00C115D8">
        <w:t xml:space="preserve"> et </w:t>
      </w:r>
      <w:r w:rsidR="00E334A9">
        <w:t>Samuel</w:t>
      </w:r>
      <w:r w:rsidR="003658B6">
        <w:t xml:space="preserve"> CE2A, </w:t>
      </w:r>
      <w:r w:rsidR="00E334A9">
        <w:t>Camille</w:t>
      </w:r>
      <w:r w:rsidR="00C115D8">
        <w:t xml:space="preserve"> </w:t>
      </w:r>
      <w:r w:rsidR="003658B6">
        <w:t>et</w:t>
      </w:r>
      <w:r w:rsidR="00C115D8">
        <w:t xml:space="preserve"> </w:t>
      </w:r>
      <w:r w:rsidR="00E334A9">
        <w:t>Hector</w:t>
      </w:r>
      <w:r w:rsidR="00DA086D">
        <w:t xml:space="preserve"> CE2B, </w:t>
      </w:r>
      <w:r w:rsidR="00C115D8">
        <w:t>Lilia</w:t>
      </w:r>
      <w:r w:rsidR="00DA086D">
        <w:t xml:space="preserve"> et </w:t>
      </w:r>
      <w:r w:rsidR="00C115D8">
        <w:t>Gary</w:t>
      </w:r>
      <w:r w:rsidR="00DA086D">
        <w:t xml:space="preserve"> CM1A, </w:t>
      </w:r>
      <w:r w:rsidR="00C115D8">
        <w:t>Roxane</w:t>
      </w:r>
      <w:r w:rsidR="00DA086D">
        <w:t xml:space="preserve"> et </w:t>
      </w:r>
      <w:r w:rsidR="00890DD8">
        <w:t>M</w:t>
      </w:r>
      <w:r w:rsidR="00C115D8">
        <w:t>ilan</w:t>
      </w:r>
      <w:r w:rsidR="00EA184B">
        <w:t xml:space="preserve"> CM1B,</w:t>
      </w:r>
      <w:r w:rsidR="00DA086D">
        <w:t xml:space="preserve"> </w:t>
      </w:r>
      <w:proofErr w:type="spellStart"/>
      <w:r w:rsidR="00E334A9">
        <w:t>Maëlane</w:t>
      </w:r>
      <w:proofErr w:type="spellEnd"/>
      <w:r w:rsidR="00DA086D">
        <w:t xml:space="preserve"> et L</w:t>
      </w:r>
      <w:r w:rsidR="00C115D8">
        <w:t>uc</w:t>
      </w:r>
      <w:r w:rsidR="00DA086D">
        <w:t xml:space="preserve"> CM2A</w:t>
      </w:r>
      <w:r w:rsidR="00C115D8">
        <w:t xml:space="preserve">, </w:t>
      </w:r>
      <w:r w:rsidR="00E334A9">
        <w:t>Olivia</w:t>
      </w:r>
      <w:r w:rsidR="00C115D8">
        <w:t xml:space="preserve"> et </w:t>
      </w:r>
      <w:r w:rsidR="00E334A9">
        <w:t>Anton</w:t>
      </w:r>
      <w:r w:rsidR="00C115D8">
        <w:t>in CM2B </w:t>
      </w:r>
    </w:p>
    <w:p w14:paraId="5B7B3671" w14:textId="77777777" w:rsidR="00E334A9" w:rsidRDefault="00E334A9"/>
    <w:p w14:paraId="657EE783" w14:textId="6FDD288E" w:rsidR="00370DBE" w:rsidRDefault="00E334A9">
      <w:r>
        <w:rPr>
          <w:b/>
          <w:i/>
        </w:rPr>
        <w:t xml:space="preserve">Pour les parents d’élèves, </w:t>
      </w:r>
      <w:r>
        <w:t>Ludivine PRESTAIL, maman d’Ulysse CE2A</w:t>
      </w:r>
    </w:p>
    <w:p w14:paraId="732AB2AC" w14:textId="77777777" w:rsidR="00E334A9" w:rsidRDefault="00E334A9"/>
    <w:p w14:paraId="465823A9" w14:textId="1F4F9374" w:rsidR="0080573F" w:rsidRPr="000D4BD5" w:rsidRDefault="00370DBE" w:rsidP="0080573F">
      <w:pPr>
        <w:rPr>
          <w:i/>
          <w:iCs/>
        </w:rPr>
      </w:pPr>
      <w:r>
        <w:t>En introduction, le directeur re</w:t>
      </w:r>
      <w:r w:rsidR="003658B6">
        <w:t xml:space="preserve">mercie </w:t>
      </w:r>
      <w:r w:rsidR="001152CA">
        <w:t>pour leur présence</w:t>
      </w:r>
      <w:r>
        <w:t xml:space="preserve"> tous les délégués de classes</w:t>
      </w:r>
      <w:r w:rsidR="001152CA">
        <w:t xml:space="preserve"> et leurs enseignantes qui ont préparé cette réunion</w:t>
      </w:r>
      <w:r>
        <w:t>.</w:t>
      </w:r>
      <w:r w:rsidR="001424A2">
        <w:t xml:space="preserve"> </w:t>
      </w:r>
      <w:r w:rsidR="00485388">
        <w:t>Le compte-rendu</w:t>
      </w:r>
      <w:r w:rsidR="001152CA">
        <w:t xml:space="preserve"> de nos échanges</w:t>
      </w:r>
      <w:r w:rsidR="007E22BD">
        <w:t xml:space="preserve"> sera l</w:t>
      </w:r>
      <w:r w:rsidR="003658B6">
        <w:t xml:space="preserve">u en conseil d’école </w:t>
      </w:r>
      <w:r w:rsidR="000D4BD5">
        <w:t>mardi</w:t>
      </w:r>
      <w:r w:rsidR="00185397">
        <w:t xml:space="preserve"> soir</w:t>
      </w:r>
      <w:r w:rsidR="007E22BD">
        <w:t>.</w:t>
      </w:r>
      <w:r w:rsidR="001424A2">
        <w:t xml:space="preserve"> </w:t>
      </w:r>
      <w:r w:rsidR="00890DD8">
        <w:t xml:space="preserve">L’ordre du jour </w:t>
      </w:r>
      <w:r w:rsidR="00185397">
        <w:t>est le suivant</w:t>
      </w:r>
      <w:r w:rsidR="001424A2">
        <w:t> :</w:t>
      </w:r>
      <w:r w:rsidR="000D4BD5">
        <w:t xml:space="preserve"> </w:t>
      </w:r>
      <w:r w:rsidR="0080573F" w:rsidRPr="000D4BD5">
        <w:rPr>
          <w:bCs/>
          <w:i/>
          <w:iCs/>
        </w:rPr>
        <w:t>La bibliothèque : Quels livres ? quel fonctionnement ? quel confort ?</w:t>
      </w:r>
    </w:p>
    <w:p w14:paraId="3E5CDEC4" w14:textId="3C27A2F3" w:rsidR="0080573F" w:rsidRDefault="006A5A1A" w:rsidP="0080573F">
      <w:pPr>
        <w:rPr>
          <w:bCs/>
        </w:rPr>
      </w:pPr>
      <w:r>
        <w:rPr>
          <w:bCs/>
        </w:rPr>
        <w:t xml:space="preserve">Nous saluons la présence </w:t>
      </w:r>
      <w:r w:rsidR="002C66F7">
        <w:rPr>
          <w:bCs/>
        </w:rPr>
        <w:t>de Mme PRESTAIL</w:t>
      </w:r>
      <w:r>
        <w:rPr>
          <w:bCs/>
        </w:rPr>
        <w:t xml:space="preserve"> </w:t>
      </w:r>
      <w:r w:rsidR="002C66F7">
        <w:rPr>
          <w:bCs/>
        </w:rPr>
        <w:t>et</w:t>
      </w:r>
      <w:r>
        <w:rPr>
          <w:bCs/>
        </w:rPr>
        <w:t xml:space="preserve"> remercions</w:t>
      </w:r>
      <w:r w:rsidR="002C66F7">
        <w:rPr>
          <w:bCs/>
        </w:rPr>
        <w:t xml:space="preserve"> les parents d’élèves</w:t>
      </w:r>
      <w:r>
        <w:rPr>
          <w:bCs/>
        </w:rPr>
        <w:t xml:space="preserve"> d’avoir rangé la bibliothèque et d’y proposer prochainement des créneaux de lecture</w:t>
      </w:r>
      <w:r w:rsidR="000F5983">
        <w:rPr>
          <w:bCs/>
        </w:rPr>
        <w:t xml:space="preserve"> les</w:t>
      </w:r>
      <w:r w:rsidR="002C66F7">
        <w:rPr>
          <w:bCs/>
        </w:rPr>
        <w:t xml:space="preserve"> jeudis sur le temps de classe et les</w:t>
      </w:r>
      <w:r w:rsidR="000F5983">
        <w:rPr>
          <w:bCs/>
        </w:rPr>
        <w:t xml:space="preserve"> vendredis sur le temps du midi.</w:t>
      </w:r>
    </w:p>
    <w:p w14:paraId="21530564" w14:textId="77777777" w:rsidR="001424A2" w:rsidRDefault="001424A2" w:rsidP="001424A2">
      <w:pPr>
        <w:rPr>
          <w:b/>
        </w:rPr>
      </w:pPr>
    </w:p>
    <w:p w14:paraId="697413AD" w14:textId="77777777" w:rsidR="000F5983" w:rsidRPr="000F5983" w:rsidRDefault="000F5983" w:rsidP="000F5983">
      <w:pPr>
        <w:rPr>
          <w:b/>
        </w:rPr>
      </w:pPr>
      <w:r w:rsidRPr="000F5983">
        <w:rPr>
          <w:b/>
        </w:rPr>
        <w:t xml:space="preserve">Quels livres ? </w:t>
      </w:r>
    </w:p>
    <w:p w14:paraId="421C791A" w14:textId="77777777" w:rsidR="001424A2" w:rsidRDefault="001424A2">
      <w:pPr>
        <w:jc w:val="both"/>
      </w:pPr>
    </w:p>
    <w:p w14:paraId="0C636E42" w14:textId="4A9F47C2" w:rsidR="003E1D8E" w:rsidRDefault="00BA6F05">
      <w:pPr>
        <w:jc w:val="both"/>
      </w:pPr>
      <w:r>
        <w:t xml:space="preserve">Les CPA proposent </w:t>
      </w:r>
      <w:r w:rsidR="000F5983">
        <w:t xml:space="preserve">des bandes dessinées : les </w:t>
      </w:r>
      <w:proofErr w:type="spellStart"/>
      <w:r w:rsidR="000F5983">
        <w:t>Shtroumpfs</w:t>
      </w:r>
      <w:proofErr w:type="spellEnd"/>
      <w:r w:rsidR="000F5983">
        <w:t>, Astérix, Les minions, La petite sirène, Les lapins crétins, Lucky Lucke.</w:t>
      </w:r>
    </w:p>
    <w:p w14:paraId="5B90B870" w14:textId="5F410688" w:rsidR="000F5983" w:rsidRDefault="000F5983">
      <w:pPr>
        <w:jc w:val="both"/>
      </w:pPr>
      <w:r>
        <w:t>Des séries comme Caroline ou « Je suis en CP »</w:t>
      </w:r>
    </w:p>
    <w:p w14:paraId="5CA48AA9" w14:textId="45BEB263" w:rsidR="000F5983" w:rsidRDefault="000F5983">
      <w:pPr>
        <w:jc w:val="both"/>
      </w:pPr>
      <w:r>
        <w:t>Des documentaires sur l’espace, les fleurs et les animaux.</w:t>
      </w:r>
    </w:p>
    <w:p w14:paraId="1E996454" w14:textId="77777777" w:rsidR="001424A2" w:rsidRDefault="001424A2">
      <w:pPr>
        <w:jc w:val="both"/>
      </w:pPr>
    </w:p>
    <w:p w14:paraId="2E3B5B04" w14:textId="0607B80B" w:rsidR="00E77692" w:rsidRDefault="00BA6F05">
      <w:pPr>
        <w:jc w:val="both"/>
      </w:pPr>
      <w:r>
        <w:t xml:space="preserve">Les CPB suggèrent </w:t>
      </w:r>
      <w:r w:rsidR="000F5983">
        <w:t>comme les CPA plus de livres adaptés à leur tranche d’âge</w:t>
      </w:r>
      <w:r w:rsidR="003E1D8E">
        <w:t>.</w:t>
      </w:r>
      <w:r>
        <w:t xml:space="preserve"> </w:t>
      </w:r>
    </w:p>
    <w:p w14:paraId="1595C9C9" w14:textId="77777777" w:rsidR="001424A2" w:rsidRDefault="001424A2">
      <w:pPr>
        <w:jc w:val="both"/>
      </w:pPr>
    </w:p>
    <w:p w14:paraId="53FC7341" w14:textId="0DE9E434" w:rsidR="001424A2" w:rsidRDefault="003D7B53">
      <w:pPr>
        <w:jc w:val="both"/>
      </w:pPr>
      <w:r>
        <w:t>Les C</w:t>
      </w:r>
      <w:r w:rsidR="000F5DC9">
        <w:t>E1</w:t>
      </w:r>
      <w:r>
        <w:t>/CE</w:t>
      </w:r>
      <w:r w:rsidR="000F5DC9">
        <w:t>2</w:t>
      </w:r>
      <w:r>
        <w:t xml:space="preserve"> </w:t>
      </w:r>
      <w:r w:rsidR="000F5DC9">
        <w:t xml:space="preserve">demandent </w:t>
      </w:r>
      <w:r w:rsidR="000F5983">
        <w:t xml:space="preserve">des bandes dessinées comme Anatole, La cantoche ou </w:t>
      </w:r>
      <w:proofErr w:type="spellStart"/>
      <w:r w:rsidR="000F5983">
        <w:t>Ariol</w:t>
      </w:r>
      <w:proofErr w:type="spellEnd"/>
      <w:r w:rsidR="000F5DC9">
        <w:t>.</w:t>
      </w:r>
    </w:p>
    <w:p w14:paraId="68A3DC87" w14:textId="77777777" w:rsidR="001424A2" w:rsidRDefault="001424A2">
      <w:pPr>
        <w:jc w:val="both"/>
      </w:pPr>
    </w:p>
    <w:p w14:paraId="3D79ABB4" w14:textId="5F705D2D" w:rsidR="000F5983" w:rsidRDefault="00914E3E">
      <w:pPr>
        <w:jc w:val="both"/>
      </w:pPr>
      <w:r>
        <w:t>Les CE2B rejoignent certaines des propositions d</w:t>
      </w:r>
      <w:r w:rsidR="000F5983">
        <w:t>éjà citées mais aussi Mortelle Adèle, Toto, Petit Spirou, Martine, Ki</w:t>
      </w:r>
      <w:r w:rsidR="00473113">
        <w:t xml:space="preserve">d </w:t>
      </w:r>
      <w:proofErr w:type="spellStart"/>
      <w:r w:rsidR="000F5983">
        <w:t>pad</w:t>
      </w:r>
      <w:r w:rsidR="00473113">
        <w:t>d</w:t>
      </w:r>
      <w:r w:rsidR="000F5983">
        <w:t>el</w:t>
      </w:r>
      <w:proofErr w:type="spellEnd"/>
      <w:r w:rsidR="000F5983">
        <w:t xml:space="preserve">, Max et Lili, J’aime lire, Tom </w:t>
      </w:r>
      <w:proofErr w:type="spellStart"/>
      <w:r w:rsidR="000F5983">
        <w:t>Tom</w:t>
      </w:r>
      <w:proofErr w:type="spellEnd"/>
      <w:r w:rsidR="000F5983">
        <w:t xml:space="preserve"> et Nana, Game over, </w:t>
      </w:r>
      <w:r w:rsidR="00E44ABC">
        <w:t xml:space="preserve">Célestine petit rat d’opéra, </w:t>
      </w:r>
      <w:proofErr w:type="spellStart"/>
      <w:r w:rsidR="000F5983">
        <w:t>Astrapi</w:t>
      </w:r>
      <w:proofErr w:type="spellEnd"/>
      <w:r w:rsidR="000F5983">
        <w:t xml:space="preserve"> et Titeuf.</w:t>
      </w:r>
    </w:p>
    <w:p w14:paraId="68DB8D4D" w14:textId="6FCC831A" w:rsidR="000F5983" w:rsidRDefault="000F5983">
      <w:pPr>
        <w:jc w:val="both"/>
      </w:pPr>
      <w:r>
        <w:t>Des romans policiers comme Le club des cinq ou d’av</w:t>
      </w:r>
      <w:r w:rsidR="00E44ABC">
        <w:t>entures comme Chair de poule.</w:t>
      </w:r>
    </w:p>
    <w:p w14:paraId="13CE8006" w14:textId="214DD87B" w:rsidR="00E44ABC" w:rsidRDefault="00E44ABC">
      <w:pPr>
        <w:jc w:val="both"/>
      </w:pPr>
      <w:r>
        <w:t>Mais aussi des romans d’humour ou d’</w:t>
      </w:r>
      <w:r w:rsidR="00473113">
        <w:t>H</w:t>
      </w:r>
      <w:r>
        <w:t>istoire comme Les enfants de la Résistance.</w:t>
      </w:r>
    </w:p>
    <w:p w14:paraId="2AB690CB" w14:textId="434D9E14" w:rsidR="001424A2" w:rsidRDefault="00E44ABC">
      <w:pPr>
        <w:jc w:val="both"/>
      </w:pPr>
      <w:r>
        <w:t xml:space="preserve">Des mangas comme One Piece ou </w:t>
      </w:r>
      <w:proofErr w:type="spellStart"/>
      <w:r>
        <w:t>Tsunoda</w:t>
      </w:r>
      <w:proofErr w:type="spellEnd"/>
      <w:r>
        <w:t>.</w:t>
      </w:r>
    </w:p>
    <w:p w14:paraId="13B632D2" w14:textId="77777777" w:rsidR="00E44ABC" w:rsidRDefault="00E44ABC">
      <w:pPr>
        <w:jc w:val="both"/>
      </w:pPr>
    </w:p>
    <w:p w14:paraId="5F5F6001" w14:textId="4DA0BFB4" w:rsidR="00914E3E" w:rsidRDefault="00F554EA">
      <w:pPr>
        <w:jc w:val="both"/>
      </w:pPr>
      <w:r>
        <w:t>Plusieurs propositions d</w:t>
      </w:r>
      <w:r w:rsidR="00914E3E">
        <w:t>es CM1A</w:t>
      </w:r>
      <w:r>
        <w:t xml:space="preserve"> re</w:t>
      </w:r>
      <w:r w:rsidR="00D33BB7">
        <w:t>joign</w:t>
      </w:r>
      <w:r>
        <w:t xml:space="preserve">ent celles des autres classes : </w:t>
      </w:r>
      <w:r w:rsidR="00E44ABC">
        <w:t>Anatole, J’aime lire, La cantoche, Mortelle Adèle et Les lapins crétins.</w:t>
      </w:r>
    </w:p>
    <w:p w14:paraId="2AE74BD0" w14:textId="77777777" w:rsidR="00E44ABC" w:rsidRDefault="00E44ABC">
      <w:pPr>
        <w:jc w:val="both"/>
      </w:pPr>
    </w:p>
    <w:p w14:paraId="7A5CB34B" w14:textId="623B24BA" w:rsidR="00DA33BD" w:rsidRDefault="00DA33BD">
      <w:pPr>
        <w:jc w:val="both"/>
      </w:pPr>
      <w:r>
        <w:t xml:space="preserve">Les CM1B </w:t>
      </w:r>
      <w:r w:rsidR="001424A2">
        <w:t>milit</w:t>
      </w:r>
      <w:r>
        <w:t xml:space="preserve">ent pour </w:t>
      </w:r>
      <w:r w:rsidR="00E44ABC">
        <w:t xml:space="preserve">des BD sur l’Histoire de France mais aussi des magazines comme </w:t>
      </w:r>
      <w:proofErr w:type="spellStart"/>
      <w:r w:rsidR="00E44ABC">
        <w:t>Astrapi</w:t>
      </w:r>
      <w:proofErr w:type="spellEnd"/>
      <w:r w:rsidR="00E44ABC">
        <w:t>, Images Doc ou Wapiti.</w:t>
      </w:r>
    </w:p>
    <w:p w14:paraId="25E342A2" w14:textId="77777777" w:rsidR="001424A2" w:rsidRDefault="001424A2">
      <w:pPr>
        <w:jc w:val="both"/>
      </w:pPr>
    </w:p>
    <w:p w14:paraId="2B89A87A" w14:textId="5B55EC7A" w:rsidR="00DA33BD" w:rsidRDefault="00DA33BD">
      <w:pPr>
        <w:jc w:val="both"/>
      </w:pPr>
      <w:r>
        <w:t xml:space="preserve">Les CM2A souhaitent </w:t>
      </w:r>
      <w:r w:rsidR="00E44ABC">
        <w:t xml:space="preserve">des BD et des romans comme Le royaume de feu, </w:t>
      </w:r>
      <w:proofErr w:type="spellStart"/>
      <w:r w:rsidR="00E44ABC">
        <w:t>Sorceline</w:t>
      </w:r>
      <w:proofErr w:type="spellEnd"/>
      <w:r w:rsidR="00E44ABC">
        <w:t>, Momo le petit prince des bleuets, Les légendaires, les carnets de Cerise et Les alchimistes.</w:t>
      </w:r>
    </w:p>
    <w:p w14:paraId="3E8455DF" w14:textId="77777777" w:rsidR="001424A2" w:rsidRDefault="001424A2">
      <w:pPr>
        <w:jc w:val="both"/>
      </w:pPr>
    </w:p>
    <w:p w14:paraId="17AB2B77" w14:textId="767545F9" w:rsidR="00FB190B" w:rsidRDefault="00FB190B">
      <w:pPr>
        <w:jc w:val="both"/>
      </w:pPr>
      <w:r>
        <w:t xml:space="preserve">Les CM2B proposent </w:t>
      </w:r>
      <w:r w:rsidR="00E44ABC">
        <w:t>des livres sur la Seconde Guerre mondiale ou les Jeux olympiques.</w:t>
      </w:r>
    </w:p>
    <w:p w14:paraId="5D0DC791" w14:textId="74ADE32F" w:rsidR="000F5DC9" w:rsidRDefault="000F5DC9">
      <w:pPr>
        <w:jc w:val="both"/>
      </w:pPr>
    </w:p>
    <w:p w14:paraId="0603A5AA" w14:textId="68017F48" w:rsidR="00E44ABC" w:rsidRPr="000F5983" w:rsidRDefault="00E44ABC" w:rsidP="00E44ABC">
      <w:pPr>
        <w:rPr>
          <w:b/>
        </w:rPr>
      </w:pPr>
      <w:r w:rsidRPr="000F5983">
        <w:rPr>
          <w:b/>
        </w:rPr>
        <w:t>Quel</w:t>
      </w:r>
      <w:r>
        <w:rPr>
          <w:b/>
        </w:rPr>
        <w:t xml:space="preserve"> fonctionnement</w:t>
      </w:r>
      <w:r w:rsidRPr="000F5983">
        <w:rPr>
          <w:b/>
        </w:rPr>
        <w:t xml:space="preserve"> ? </w:t>
      </w:r>
    </w:p>
    <w:p w14:paraId="4DF1764A" w14:textId="4353C43B" w:rsidR="000F5DC9" w:rsidRDefault="000F5DC9">
      <w:pPr>
        <w:jc w:val="both"/>
      </w:pPr>
    </w:p>
    <w:p w14:paraId="7F9BF2FB" w14:textId="6AF56810" w:rsidR="000F5DC9" w:rsidRDefault="00E44ABC">
      <w:pPr>
        <w:jc w:val="both"/>
      </w:pPr>
      <w:r>
        <w:t>Les CE1/CM1 aimeraient pouvoir aller à la bibliothèque tous les midis et en journée sur le temps de classe par groupe de 5/6 élèves.</w:t>
      </w:r>
    </w:p>
    <w:p w14:paraId="610FF0E6" w14:textId="3B999AF2" w:rsidR="000F5DC9" w:rsidRDefault="000F5DC9">
      <w:pPr>
        <w:jc w:val="both"/>
      </w:pPr>
    </w:p>
    <w:p w14:paraId="0EDA0544" w14:textId="1C650932" w:rsidR="000F5DC9" w:rsidRDefault="00E44ABC">
      <w:pPr>
        <w:jc w:val="both"/>
      </w:pPr>
      <w:r>
        <w:t>Les CM2B proposent que chaque mois une classe différente range la bibliothèque.</w:t>
      </w:r>
    </w:p>
    <w:p w14:paraId="7D98C687" w14:textId="6B1E8A92" w:rsidR="00D917DA" w:rsidRDefault="00D917DA">
      <w:pPr>
        <w:pStyle w:val="Textepardfaut"/>
        <w:ind w:firstLine="709"/>
        <w:jc w:val="both"/>
      </w:pPr>
    </w:p>
    <w:p w14:paraId="0DB6E0DA" w14:textId="732AFE55" w:rsidR="00E44ABC" w:rsidRDefault="00E44ABC" w:rsidP="00E44ABC">
      <w:pPr>
        <w:pStyle w:val="Textepardfaut"/>
      </w:pPr>
      <w:r>
        <w:t xml:space="preserve">Les CM1B comme les CE1/CM1 aimeraient </w:t>
      </w:r>
      <w:r w:rsidR="008A371A">
        <w:t xml:space="preserve">ne pas </w:t>
      </w:r>
      <w:r>
        <w:t xml:space="preserve">avoir que </w:t>
      </w:r>
      <w:r w:rsidR="008A371A">
        <w:t>le vendredi midi pour aller lire avec les parents d’élèves.</w:t>
      </w:r>
    </w:p>
    <w:p w14:paraId="20ED02BE" w14:textId="536C0939" w:rsidR="00E44ABC" w:rsidRDefault="00E44ABC">
      <w:pPr>
        <w:pStyle w:val="Textepardfaut"/>
        <w:ind w:firstLine="709"/>
        <w:jc w:val="both"/>
      </w:pPr>
    </w:p>
    <w:p w14:paraId="72AAC3C5" w14:textId="73EB19CB" w:rsidR="008A371A" w:rsidRDefault="008A371A" w:rsidP="008A371A">
      <w:pPr>
        <w:pStyle w:val="Textepardfaut"/>
      </w:pPr>
      <w:r>
        <w:t>Les CM1A aimeraient avoir plus de bacs pour les livres.</w:t>
      </w:r>
    </w:p>
    <w:p w14:paraId="1D4963E1" w14:textId="70407390" w:rsidR="008A371A" w:rsidRDefault="008A371A" w:rsidP="008A371A">
      <w:pPr>
        <w:pStyle w:val="Textepardfaut"/>
        <w:ind w:firstLine="709"/>
      </w:pPr>
    </w:p>
    <w:p w14:paraId="739E3F1D" w14:textId="18E839A4" w:rsidR="008A371A" w:rsidRDefault="008A371A" w:rsidP="008A371A">
      <w:pPr>
        <w:pStyle w:val="Textepardfaut"/>
        <w:ind w:firstLine="709"/>
      </w:pPr>
    </w:p>
    <w:p w14:paraId="1FF81708" w14:textId="421D2E26" w:rsidR="008A371A" w:rsidRDefault="008A371A" w:rsidP="008A371A">
      <w:pPr>
        <w:pStyle w:val="Textepardfaut"/>
      </w:pPr>
      <w:r>
        <w:t>Les CE2B proposent de créer un tableau avec les livres empruntés et les noms des élèves et de mettre en place une bibliothèque mobile dans la cour pour les beaux jours.</w:t>
      </w:r>
    </w:p>
    <w:p w14:paraId="7480453D" w14:textId="77ED2267" w:rsidR="008A371A" w:rsidRDefault="008A371A" w:rsidP="008A371A">
      <w:pPr>
        <w:pStyle w:val="Textepardfaut"/>
        <w:ind w:firstLine="709"/>
      </w:pPr>
    </w:p>
    <w:p w14:paraId="5F4DC353" w14:textId="36B173CC" w:rsidR="008A371A" w:rsidRDefault="008A371A" w:rsidP="00473113">
      <w:pPr>
        <w:pStyle w:val="Textepardfaut"/>
      </w:pPr>
      <w:r>
        <w:t>Les CE2A voudraient pouvoir emprunter des livres pendant une semaine et créer un planning pour que toutes les classes puissent aller en bibliothèque à tour de rôle.</w:t>
      </w:r>
    </w:p>
    <w:p w14:paraId="50B42B88" w14:textId="2AF6D2C1" w:rsidR="008A371A" w:rsidRDefault="008A371A" w:rsidP="008A371A">
      <w:pPr>
        <w:pStyle w:val="Textepardfaut"/>
        <w:ind w:firstLine="709"/>
      </w:pPr>
    </w:p>
    <w:p w14:paraId="5A00017D" w14:textId="6B2A073C" w:rsidR="008A371A" w:rsidRDefault="008A371A" w:rsidP="00473113">
      <w:pPr>
        <w:pStyle w:val="Textepardfaut"/>
      </w:pPr>
      <w:r>
        <w:t>Les CE1/CE2 suggèrent de décorer la bibliothèque.</w:t>
      </w:r>
    </w:p>
    <w:p w14:paraId="3ADDA870" w14:textId="6493AD5F" w:rsidR="008A371A" w:rsidRDefault="008A371A" w:rsidP="008A371A">
      <w:pPr>
        <w:pStyle w:val="Textepardfaut"/>
        <w:ind w:firstLine="709"/>
      </w:pPr>
    </w:p>
    <w:p w14:paraId="106F09CE" w14:textId="4BDCE9CF" w:rsidR="008A371A" w:rsidRDefault="008A371A" w:rsidP="00473113">
      <w:pPr>
        <w:pStyle w:val="Textepardfaut"/>
      </w:pPr>
      <w:r>
        <w:t>Les CP/C</w:t>
      </w:r>
      <w:r w:rsidR="002C66F7">
        <w:t>E1 proposent de noter sur une feuille le livre avant et le livre après afin de ranger plus facilement</w:t>
      </w:r>
      <w:r w:rsidR="00473113">
        <w:t xml:space="preserve"> la bi</w:t>
      </w:r>
      <w:r w:rsidR="00EE257F">
        <w:t>bl</w:t>
      </w:r>
      <w:r w:rsidR="00473113">
        <w:t>iothèque</w:t>
      </w:r>
      <w:r w:rsidR="002C66F7">
        <w:t>.</w:t>
      </w:r>
    </w:p>
    <w:p w14:paraId="0738E0B8" w14:textId="2C119A68" w:rsidR="002C66F7" w:rsidRDefault="002C66F7" w:rsidP="008A371A">
      <w:pPr>
        <w:pStyle w:val="Textepardfaut"/>
        <w:ind w:firstLine="709"/>
      </w:pPr>
    </w:p>
    <w:p w14:paraId="3A5D5E06" w14:textId="5BD4E34D" w:rsidR="002C66F7" w:rsidRDefault="002C66F7" w:rsidP="00473113">
      <w:pPr>
        <w:pStyle w:val="Textepardfaut"/>
      </w:pPr>
      <w:r>
        <w:t>Les CPA et les CPB aimeraient aller en bibliothèque en classe entière ou en 1/2 groupe plusieurs fois par semaine pendant les temps de cantine et d’étude.</w:t>
      </w:r>
    </w:p>
    <w:p w14:paraId="714B5EC4" w14:textId="77777777" w:rsidR="008A371A" w:rsidRDefault="008A371A" w:rsidP="008A371A">
      <w:pPr>
        <w:pStyle w:val="Textepardfaut"/>
        <w:ind w:firstLine="709"/>
      </w:pPr>
    </w:p>
    <w:p w14:paraId="04CD15EB" w14:textId="72632C51" w:rsidR="00D917DA" w:rsidRPr="00473113" w:rsidRDefault="002C66F7" w:rsidP="002C66F7">
      <w:pPr>
        <w:pStyle w:val="Textepardfaut"/>
        <w:jc w:val="both"/>
        <w:rPr>
          <w:b/>
          <w:bCs/>
        </w:rPr>
      </w:pPr>
      <w:r w:rsidRPr="00473113">
        <w:rPr>
          <w:b/>
          <w:bCs/>
        </w:rPr>
        <w:t>Quel confort ?</w:t>
      </w:r>
    </w:p>
    <w:p w14:paraId="61A80FAB" w14:textId="076DF0DC" w:rsidR="002C66F7" w:rsidRDefault="002C66F7" w:rsidP="002C66F7">
      <w:pPr>
        <w:pStyle w:val="Textepardfaut"/>
        <w:jc w:val="both"/>
      </w:pPr>
    </w:p>
    <w:p w14:paraId="1FBDE451" w14:textId="5A322327" w:rsidR="002C66F7" w:rsidRDefault="002C66F7" w:rsidP="002C66F7">
      <w:pPr>
        <w:pStyle w:val="Textepardfaut"/>
        <w:jc w:val="both"/>
      </w:pPr>
      <w:r>
        <w:t>Les CE2B souhaitent qu’on achète des poufs et des plaids pour la bibliothèque et des parasols, transats, chaises à bascule et tabourets pour le square.</w:t>
      </w:r>
    </w:p>
    <w:p w14:paraId="507B6FE6" w14:textId="2A80B781" w:rsidR="002C66F7" w:rsidRDefault="002C66F7" w:rsidP="002C66F7">
      <w:pPr>
        <w:pStyle w:val="Textepardfaut"/>
        <w:jc w:val="both"/>
      </w:pPr>
    </w:p>
    <w:p w14:paraId="270C8763" w14:textId="08B54872" w:rsidR="002C66F7" w:rsidRDefault="002C66F7" w:rsidP="002C66F7">
      <w:pPr>
        <w:pStyle w:val="Textepardfaut"/>
        <w:jc w:val="both"/>
      </w:pPr>
      <w:r>
        <w:t xml:space="preserve">Les CM2B aimeraient </w:t>
      </w:r>
      <w:r w:rsidR="00473113">
        <w:t xml:space="preserve">créer </w:t>
      </w:r>
      <w:r>
        <w:t>des affiches décoratives sur les murs.</w:t>
      </w:r>
    </w:p>
    <w:p w14:paraId="05BD73DA" w14:textId="5012387A" w:rsidR="002C66F7" w:rsidRDefault="002C66F7" w:rsidP="002C66F7">
      <w:pPr>
        <w:pStyle w:val="Textepardfaut"/>
        <w:jc w:val="both"/>
      </w:pPr>
    </w:p>
    <w:p w14:paraId="660D88B2" w14:textId="61314824" w:rsidR="002C66F7" w:rsidRDefault="002C66F7" w:rsidP="002C66F7">
      <w:pPr>
        <w:pStyle w:val="Textepardfaut"/>
        <w:jc w:val="both"/>
      </w:pPr>
      <w:r>
        <w:t xml:space="preserve">Les CM1A comme les CE2B votent pour </w:t>
      </w:r>
      <w:r w:rsidR="00473113">
        <w:t xml:space="preserve">l’achat </w:t>
      </w:r>
      <w:r>
        <w:t>de poufs et de chaises mais aussi de canapés et d</w:t>
      </w:r>
      <w:r w:rsidR="00473113">
        <w:t xml:space="preserve">e </w:t>
      </w:r>
      <w:r>
        <w:t>fauteuils.</w:t>
      </w:r>
    </w:p>
    <w:p w14:paraId="487853E5" w14:textId="4B375ADF" w:rsidR="002C66F7" w:rsidRDefault="002C66F7" w:rsidP="002C66F7">
      <w:pPr>
        <w:pStyle w:val="Textepardfaut"/>
        <w:jc w:val="both"/>
      </w:pPr>
    </w:p>
    <w:p w14:paraId="25A5FF52" w14:textId="2FF26694" w:rsidR="002C66F7" w:rsidRDefault="002C66F7" w:rsidP="002C66F7">
      <w:pPr>
        <w:pStyle w:val="Textepardfaut"/>
        <w:jc w:val="both"/>
      </w:pPr>
      <w:r>
        <w:t>Les CE1/CM1 rajoutent à cette liste des coussins.</w:t>
      </w:r>
    </w:p>
    <w:p w14:paraId="382604D1" w14:textId="25939653" w:rsidR="002C66F7" w:rsidRDefault="002C66F7" w:rsidP="002C66F7">
      <w:pPr>
        <w:pStyle w:val="Textepardfaut"/>
        <w:jc w:val="both"/>
      </w:pPr>
    </w:p>
    <w:p w14:paraId="29FAC42C" w14:textId="77777777" w:rsidR="002C66F7" w:rsidRDefault="002C66F7" w:rsidP="002C66F7">
      <w:pPr>
        <w:pStyle w:val="Textepardfaut"/>
        <w:jc w:val="both"/>
      </w:pPr>
    </w:p>
    <w:sectPr w:rsidR="002C66F7">
      <w:pgSz w:w="11906" w:h="16838"/>
      <w:pgMar w:top="851" w:right="991" w:bottom="284"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eastAsia="Times New Roman" w:hAnsi="Symbol" w:cs="Times New Roman"/>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Titre1Mmoire"/>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288"/>
        </w:tabs>
        <w:ind w:left="288" w:hanging="432"/>
      </w:pPr>
      <w:rPr>
        <w:rFonts w:ascii="Courier New" w:hAnsi="Courier New" w:cs="Courier New"/>
      </w:rPr>
    </w:lvl>
    <w:lvl w:ilvl="2">
      <w:start w:val="1"/>
      <w:numFmt w:val="decimal"/>
      <w:lvlText w:val="%1.%2.%3."/>
      <w:lvlJc w:val="left"/>
      <w:pPr>
        <w:tabs>
          <w:tab w:val="num" w:pos="360"/>
        </w:tabs>
        <w:ind w:left="144" w:hanging="504"/>
      </w:pPr>
      <w:rPr>
        <w:rFonts w:ascii="Wingdings" w:hAnsi="Wingdings" w:cs="Wingdings"/>
      </w:rPr>
    </w:lvl>
    <w:lvl w:ilvl="3">
      <w:start w:val="1"/>
      <w:numFmt w:val="decimal"/>
      <w:lvlText w:val="%1.%2.%3.%4."/>
      <w:lvlJc w:val="left"/>
      <w:pPr>
        <w:tabs>
          <w:tab w:val="num" w:pos="720"/>
        </w:tabs>
        <w:ind w:left="648" w:hanging="648"/>
      </w:pPr>
      <w:rPr>
        <w:rFonts w:ascii="Symbol" w:hAnsi="Symbol" w:cs="Symbol"/>
      </w:r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lvl>
  </w:abstractNum>
  <w:abstractNum w:abstractNumId="2" w15:restartNumberingAfterBreak="0">
    <w:nsid w:val="00000003"/>
    <w:multiLevelType w:val="singleLevel"/>
    <w:tmpl w:val="00000003"/>
    <w:name w:val="WW8Num3"/>
    <w:lvl w:ilvl="0">
      <w:start w:val="1"/>
      <w:numFmt w:val="decimal"/>
      <w:pStyle w:val="Style5"/>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4B7B69DA"/>
    <w:multiLevelType w:val="hybridMultilevel"/>
    <w:tmpl w:val="B07AC546"/>
    <w:lvl w:ilvl="0" w:tplc="7C9CE826">
      <w:start w:val="3"/>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16cid:durableId="1390961884">
    <w:abstractNumId w:val="0"/>
  </w:num>
  <w:num w:numId="2" w16cid:durableId="357894782">
    <w:abstractNumId w:val="1"/>
  </w:num>
  <w:num w:numId="3" w16cid:durableId="560214737">
    <w:abstractNumId w:val="2"/>
  </w:num>
  <w:num w:numId="4" w16cid:durableId="634723351">
    <w:abstractNumId w:val="3"/>
  </w:num>
  <w:num w:numId="5" w16cid:durableId="1328285802">
    <w:abstractNumId w:val="4"/>
  </w:num>
  <w:num w:numId="6" w16cid:durableId="23678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67"/>
    <w:rsid w:val="000D4BD5"/>
    <w:rsid w:val="000F5983"/>
    <w:rsid w:val="000F5DC9"/>
    <w:rsid w:val="001152CA"/>
    <w:rsid w:val="001424A2"/>
    <w:rsid w:val="00185397"/>
    <w:rsid w:val="002C66F7"/>
    <w:rsid w:val="00302D57"/>
    <w:rsid w:val="003658B6"/>
    <w:rsid w:val="00370DBE"/>
    <w:rsid w:val="003A35A7"/>
    <w:rsid w:val="003D7B53"/>
    <w:rsid w:val="003E1D8E"/>
    <w:rsid w:val="00473113"/>
    <w:rsid w:val="00485388"/>
    <w:rsid w:val="004F374F"/>
    <w:rsid w:val="00531898"/>
    <w:rsid w:val="006A5A1A"/>
    <w:rsid w:val="006F34D9"/>
    <w:rsid w:val="007E22BD"/>
    <w:rsid w:val="0080573F"/>
    <w:rsid w:val="00855A8A"/>
    <w:rsid w:val="00890DD8"/>
    <w:rsid w:val="008A371A"/>
    <w:rsid w:val="00914E3E"/>
    <w:rsid w:val="00992DF1"/>
    <w:rsid w:val="00A776F1"/>
    <w:rsid w:val="00AB2C4A"/>
    <w:rsid w:val="00B77684"/>
    <w:rsid w:val="00B77C0D"/>
    <w:rsid w:val="00BA6F05"/>
    <w:rsid w:val="00C115D8"/>
    <w:rsid w:val="00C11DB3"/>
    <w:rsid w:val="00CB0175"/>
    <w:rsid w:val="00D33BB7"/>
    <w:rsid w:val="00D36967"/>
    <w:rsid w:val="00D917DA"/>
    <w:rsid w:val="00DA086D"/>
    <w:rsid w:val="00DA33BD"/>
    <w:rsid w:val="00E334A9"/>
    <w:rsid w:val="00E44ABC"/>
    <w:rsid w:val="00E77692"/>
    <w:rsid w:val="00EA184B"/>
    <w:rsid w:val="00EC46B3"/>
    <w:rsid w:val="00EE257F"/>
    <w:rsid w:val="00F554EA"/>
    <w:rsid w:val="00FB190B"/>
    <w:rsid w:val="00FC3029"/>
    <w:rsid w:val="00FC7020"/>
    <w:rsid w:val="00FF6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567B52"/>
  <w15:chartTrackingRefBased/>
  <w15:docId w15:val="{9C9C79D6-15DB-425E-81C1-2161B3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CommentaireCar">
    <w:name w:val="Commentaire Car"/>
    <w:basedOn w:val="Policepardfaut2"/>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styleId="Lienhypertexte">
    <w:name w:val="Hyperlink"/>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6">
    <w:name w:val="Titre6"/>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5">
    <w:name w:val="Légende5"/>
    <w:basedOn w:val="Normal"/>
    <w:pPr>
      <w:suppressLineNumbers/>
      <w:spacing w:before="120" w:after="120"/>
    </w:pPr>
    <w:rPr>
      <w:rFonts w:cs="Arial"/>
      <w:i/>
      <w:iCs/>
    </w:rPr>
  </w:style>
  <w:style w:type="paragraph" w:customStyle="1" w:styleId="Index">
    <w:name w:val="Index"/>
    <w:basedOn w:val="Normal"/>
    <w:pPr>
      <w:suppressLineNumbers/>
    </w:pPr>
    <w:rPr>
      <w:rFonts w:cs="Mangal"/>
    </w:rPr>
  </w:style>
  <w:style w:type="paragraph" w:customStyle="1" w:styleId="Titre5">
    <w:name w:val="Titre5"/>
    <w:basedOn w:val="Normal"/>
    <w:next w:val="Corpsdetexte"/>
    <w:pPr>
      <w:keepNext/>
      <w:spacing w:before="240" w:after="120"/>
    </w:pPr>
    <w:rPr>
      <w:rFonts w:ascii="Arial" w:eastAsia="Microsoft YaHei" w:hAnsi="Arial" w:cs="Arial"/>
      <w:sz w:val="28"/>
      <w:szCs w:val="28"/>
    </w:rPr>
  </w:style>
  <w:style w:type="paragraph" w:customStyle="1" w:styleId="Lgende4">
    <w:name w:val="Légende4"/>
    <w:basedOn w:val="Normal"/>
    <w:pPr>
      <w:suppressLineNumbers/>
      <w:spacing w:before="120" w:after="120"/>
    </w:pPr>
    <w:rPr>
      <w:rFonts w:cs="Arial"/>
      <w:i/>
      <w:iCs/>
    </w:rPr>
  </w:style>
  <w:style w:type="paragraph" w:customStyle="1" w:styleId="Titre4">
    <w:name w:val="Titre4"/>
    <w:basedOn w:val="Normal"/>
    <w:next w:val="Corpsdetexte"/>
    <w:pPr>
      <w:keepNext/>
      <w:spacing w:before="240" w:after="120"/>
    </w:pPr>
    <w:rPr>
      <w:rFonts w:ascii="Arial" w:eastAsia="SimSun" w:hAnsi="Arial" w:cs="Tahoma"/>
      <w:sz w:val="28"/>
      <w:szCs w:val="28"/>
    </w:rPr>
  </w:style>
  <w:style w:type="paragraph" w:customStyle="1" w:styleId="Lgende3">
    <w:name w:val="Légende3"/>
    <w:basedOn w:val="Normal"/>
    <w:pPr>
      <w:suppressLineNumbers/>
      <w:spacing w:before="120" w:after="120"/>
    </w:pPr>
    <w:rPr>
      <w:rFonts w:cs="Arial"/>
      <w:i/>
      <w:iCs/>
    </w:rPr>
  </w:style>
  <w:style w:type="paragraph" w:customStyle="1" w:styleId="Titre3">
    <w:name w:val="Titre3"/>
    <w:basedOn w:val="Normal"/>
    <w:next w:val="Corpsdetexte"/>
    <w:pPr>
      <w:keepNext/>
      <w:spacing w:before="240" w:after="120"/>
    </w:pPr>
    <w:rPr>
      <w:rFonts w:ascii="Arial" w:eastAsia="Microsoft YaHei" w:hAnsi="Arial" w:cs="Arial"/>
      <w:sz w:val="28"/>
      <w:szCs w:val="28"/>
    </w:rPr>
  </w:style>
  <w:style w:type="paragraph" w:customStyle="1" w:styleId="Titre20">
    <w:name w:val="Titre2"/>
    <w:basedOn w:val="Normal"/>
    <w:next w:val="Corpsdetexte"/>
    <w:pPr>
      <w:keepNext/>
      <w:spacing w:before="240" w:after="120"/>
    </w:pPr>
    <w:rPr>
      <w:rFonts w:ascii="Arial" w:eastAsia="Microsoft YaHei" w:hAnsi="Arial" w:cs="Arial"/>
      <w:sz w:val="28"/>
      <w:szCs w:val="28"/>
    </w:rPr>
  </w:style>
  <w:style w:type="paragraph" w:customStyle="1" w:styleId="Lgende2">
    <w:name w:val="Légende2"/>
    <w:basedOn w:val="Normal"/>
    <w:pPr>
      <w:suppressLineNumbers/>
      <w:spacing w:before="120" w:after="120"/>
    </w:pPr>
    <w:rPr>
      <w:rFonts w:cs="Arial"/>
      <w:i/>
      <w:iCs/>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StyleTitre114pt">
    <w:name w:val="Style Titre 1 + 14 pt"/>
    <w:basedOn w:val="Titre1"/>
    <w:next w:val="Corpsdetexte"/>
    <w:pPr>
      <w:numPr>
        <w:numId w:val="0"/>
      </w:numPr>
      <w:spacing w:before="0" w:after="240" w:line="360" w:lineRule="auto"/>
      <w:jc w:val="center"/>
    </w:pPr>
    <w:rPr>
      <w:rFonts w:ascii="Times New Roman" w:hAnsi="Times New Roman" w:cs="Times New Roman"/>
      <w:sz w:val="28"/>
      <w:szCs w:val="20"/>
    </w:rPr>
  </w:style>
  <w:style w:type="paragraph" w:customStyle="1" w:styleId="Style3">
    <w:name w:val="Style3"/>
    <w:basedOn w:val="Titre2"/>
    <w:pPr>
      <w:numPr>
        <w:ilvl w:val="0"/>
        <w:numId w:val="0"/>
      </w:numPr>
      <w:spacing w:after="240"/>
      <w:jc w:val="both"/>
    </w:pPr>
    <w:rPr>
      <w:rFonts w:ascii="Times New Roman" w:hAnsi="Times New Roman" w:cs="Times New Roman"/>
      <w:bCs w:val="0"/>
      <w:i w:val="0"/>
      <w:iCs w:val="0"/>
      <w:smallCaps/>
    </w:rPr>
  </w:style>
  <w:style w:type="paragraph" w:customStyle="1" w:styleId="Style4">
    <w:name w:val="Style4"/>
    <w:basedOn w:val="Titre1"/>
    <w:next w:val="Corpsdetexte"/>
    <w:pPr>
      <w:numPr>
        <w:numId w:val="0"/>
      </w:numPr>
      <w:spacing w:after="240"/>
    </w:pPr>
    <w:rPr>
      <w:rFonts w:ascii="Times New Roman" w:hAnsi="Times New Roman" w:cs="Times New Roman"/>
      <w:bCs w:val="0"/>
      <w:caps/>
      <w:sz w:val="28"/>
      <w:szCs w:val="28"/>
    </w:rPr>
  </w:style>
  <w:style w:type="paragraph" w:customStyle="1" w:styleId="Titre1Mmoire">
    <w:name w:val="Titre 1 Mémoire"/>
    <w:basedOn w:val="Normal"/>
    <w:next w:val="Corpsdetexte"/>
    <w:pPr>
      <w:keepNext/>
      <w:numPr>
        <w:numId w:val="2"/>
      </w:numPr>
      <w:spacing w:before="240" w:after="120"/>
    </w:pPr>
    <w:rPr>
      <w:b/>
      <w:bCs/>
      <w:caps/>
      <w:sz w:val="28"/>
      <w:szCs w:val="28"/>
    </w:rPr>
  </w:style>
  <w:style w:type="paragraph" w:customStyle="1" w:styleId="Style5">
    <w:name w:val="Style5"/>
    <w:basedOn w:val="Titre1Mmoire"/>
    <w:pPr>
      <w:numPr>
        <w:numId w:val="3"/>
      </w:numPr>
    </w:pPr>
  </w:style>
  <w:style w:type="paragraph" w:customStyle="1" w:styleId="Titre2Mmoire">
    <w:name w:val="Titre 2 Mémoire"/>
    <w:basedOn w:val="Titre2"/>
    <w:next w:val="Corpsdetexte"/>
    <w:pPr>
      <w:numPr>
        <w:ilvl w:val="0"/>
        <w:numId w:val="0"/>
      </w:numPr>
      <w:tabs>
        <w:tab w:val="num" w:pos="-720"/>
        <w:tab w:val="left" w:pos="414"/>
      </w:tabs>
      <w:spacing w:after="120"/>
      <w:ind w:left="720" w:hanging="360"/>
      <w:jc w:val="both"/>
    </w:pPr>
    <w:rPr>
      <w:rFonts w:ascii="Times New Roman" w:hAnsi="Times New Roman" w:cs="Times New Roman"/>
      <w:bCs w:val="0"/>
      <w:i w:val="0"/>
      <w:iCs w:val="0"/>
      <w:caps/>
      <w:sz w:val="24"/>
      <w:szCs w:val="24"/>
    </w:rPr>
  </w:style>
  <w:style w:type="paragraph" w:customStyle="1" w:styleId="Titre0Mmoire">
    <w:name w:val="Titre 0 Mémoire"/>
    <w:basedOn w:val="Titre1"/>
    <w:next w:val="Corpsdetexte"/>
    <w:pPr>
      <w:numPr>
        <w:numId w:val="0"/>
      </w:numPr>
      <w:spacing w:after="240"/>
    </w:pPr>
    <w:rPr>
      <w:rFonts w:ascii="Times New Roman" w:hAnsi="Times New Roman" w:cs="Times New Roman"/>
      <w:caps/>
      <w:sz w:val="28"/>
      <w:szCs w:val="28"/>
    </w:rPr>
  </w:style>
  <w:style w:type="paragraph" w:customStyle="1" w:styleId="Titre3Mmoire">
    <w:name w:val="Titre 3 Mémoire"/>
    <w:basedOn w:val="Titre2Mmoire"/>
    <w:next w:val="CorpsdetexteMmoire"/>
    <w:pPr>
      <w:tabs>
        <w:tab w:val="clear" w:pos="414"/>
        <w:tab w:val="left" w:pos="731"/>
      </w:tabs>
    </w:pPr>
    <w:rPr>
      <w:caps w:val="0"/>
    </w:rPr>
  </w:style>
  <w:style w:type="paragraph" w:customStyle="1" w:styleId="Style6">
    <w:name w:val="Style6"/>
    <w:basedOn w:val="Titre3Mmoire"/>
    <w:pPr>
      <w:tabs>
        <w:tab w:val="clear" w:pos="-720"/>
      </w:tabs>
      <w:ind w:left="0" w:firstLine="0"/>
    </w:pPr>
  </w:style>
  <w:style w:type="paragraph" w:customStyle="1" w:styleId="CorpsdetexteMmoire">
    <w:name w:val="Corps de texte Mémoire"/>
    <w:basedOn w:val="Normal"/>
    <w:pPr>
      <w:tabs>
        <w:tab w:val="left" w:pos="731"/>
      </w:tabs>
      <w:spacing w:before="120" w:after="120" w:line="360" w:lineRule="auto"/>
      <w:ind w:firstLine="731"/>
    </w:pPr>
  </w:style>
  <w:style w:type="paragraph" w:customStyle="1" w:styleId="StyleCorpsdetexteMmoire">
    <w:name w:val="Style Corps de texte Mémoire +"/>
    <w:basedOn w:val="CorpsdetexteMmoire"/>
    <w:pPr>
      <w:tabs>
        <w:tab w:val="left" w:pos="414"/>
      </w:tabs>
      <w:ind w:firstLine="414"/>
    </w:pPr>
    <w:rPr>
      <w:szCs w:val="20"/>
    </w:rPr>
  </w:style>
  <w:style w:type="paragraph" w:customStyle="1" w:styleId="Titre4Mmoire">
    <w:name w:val="Titre 4 Mémoire"/>
    <w:basedOn w:val="Titre3Mmoire"/>
    <w:next w:val="CorpsdetexteMmoire"/>
    <w:pPr>
      <w:tabs>
        <w:tab w:val="clear" w:pos="-720"/>
        <w:tab w:val="clear" w:pos="731"/>
        <w:tab w:val="left" w:pos="0"/>
      </w:tabs>
      <w:ind w:left="0" w:firstLine="0"/>
    </w:pPr>
    <w:rPr>
      <w:i/>
    </w:rPr>
  </w:style>
  <w:style w:type="paragraph" w:customStyle="1" w:styleId="Titre5Mmoire">
    <w:name w:val="Titre 5 Mémoire"/>
    <w:basedOn w:val="Titre4Mmoire"/>
    <w:pPr>
      <w:tabs>
        <w:tab w:val="clear" w:pos="0"/>
        <w:tab w:val="num" w:pos="-720"/>
      </w:tabs>
      <w:ind w:right="-1"/>
    </w:pPr>
    <w:rPr>
      <w:szCs w:val="20"/>
    </w:rPr>
  </w:style>
  <w:style w:type="paragraph" w:customStyle="1" w:styleId="Textepardfaut">
    <w:name w:val="Texte par défaut"/>
    <w:basedOn w:val="Normal"/>
    <w:rPr>
      <w:szCs w:val="20"/>
      <w:lang w:eastAsia="hi-IN" w:bidi="hi-IN"/>
    </w:rPr>
  </w:style>
  <w:style w:type="paragraph" w:customStyle="1" w:styleId="Style1">
    <w:name w:val="Style1"/>
    <w:basedOn w:val="Normal"/>
    <w:pPr>
      <w:suppressAutoHyphens w:val="0"/>
    </w:pPr>
    <w:rPr>
      <w:szCs w:val="20"/>
      <w:u w:val="singl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Compte-rendu du conseil d’école</vt:lpstr>
    </vt:vector>
  </TitlesOfParts>
  <Company>Hewlett-Packard Company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d’école</dc:title>
  <dc:subject/>
  <dc:creator>FFF</dc:creator>
  <cp:keywords/>
  <cp:lastModifiedBy>Enseignant</cp:lastModifiedBy>
  <cp:revision>2</cp:revision>
  <cp:lastPrinted>2024-04-29T11:38:00Z</cp:lastPrinted>
  <dcterms:created xsi:type="dcterms:W3CDTF">2024-04-29T11:42:00Z</dcterms:created>
  <dcterms:modified xsi:type="dcterms:W3CDTF">2024-04-29T11:42:00Z</dcterms:modified>
</cp:coreProperties>
</file>