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3F001" w14:textId="1AE80971" w:rsidR="007E22BD" w:rsidRDefault="00370DBE">
      <w:pPr>
        <w:pBdr>
          <w:top w:val="single" w:sz="4" w:space="1" w:color="000000"/>
          <w:left w:val="single" w:sz="4" w:space="4" w:color="000000"/>
          <w:bottom w:val="single" w:sz="4" w:space="1" w:color="000000"/>
          <w:right w:val="single" w:sz="4" w:space="4" w:color="000000"/>
        </w:pBdr>
        <w:jc w:val="center"/>
      </w:pPr>
      <w:r>
        <w:rPr>
          <w:b/>
        </w:rPr>
        <w:t>Compte</w:t>
      </w:r>
      <w:r w:rsidR="00C11DB3">
        <w:rPr>
          <w:b/>
        </w:rPr>
        <w:t>-rendu 1er conseil d’élèves 202</w:t>
      </w:r>
      <w:r w:rsidR="00C115D8">
        <w:rPr>
          <w:b/>
        </w:rPr>
        <w:t>3</w:t>
      </w:r>
      <w:r w:rsidR="007E22BD">
        <w:rPr>
          <w:b/>
        </w:rPr>
        <w:t xml:space="preserve"> 202</w:t>
      </w:r>
      <w:r w:rsidR="00C115D8">
        <w:rPr>
          <w:b/>
        </w:rPr>
        <w:t>4</w:t>
      </w:r>
    </w:p>
    <w:p w14:paraId="385B1CDF" w14:textId="5228BD9C" w:rsidR="007E22BD" w:rsidRDefault="00C115D8">
      <w:pPr>
        <w:pBdr>
          <w:top w:val="single" w:sz="4" w:space="1" w:color="000000"/>
          <w:left w:val="single" w:sz="4" w:space="4" w:color="000000"/>
          <w:bottom w:val="single" w:sz="4" w:space="1" w:color="000000"/>
          <w:right w:val="single" w:sz="4" w:space="4" w:color="000000"/>
        </w:pBdr>
        <w:jc w:val="center"/>
        <w:rPr>
          <w:b/>
        </w:rPr>
      </w:pPr>
      <w:r>
        <w:t>Mar</w:t>
      </w:r>
      <w:r w:rsidR="003658B6">
        <w:t>di 1</w:t>
      </w:r>
      <w:r>
        <w:t>4</w:t>
      </w:r>
      <w:r w:rsidR="003658B6">
        <w:t xml:space="preserve"> novembre 202</w:t>
      </w:r>
      <w:r>
        <w:t>3</w:t>
      </w:r>
    </w:p>
    <w:p w14:paraId="1A6F6DEE" w14:textId="77777777" w:rsidR="007E22BD" w:rsidRDefault="007E22BD">
      <w:pPr>
        <w:pBdr>
          <w:top w:val="single" w:sz="4" w:space="1" w:color="000000"/>
          <w:left w:val="single" w:sz="4" w:space="4" w:color="000000"/>
          <w:bottom w:val="single" w:sz="4" w:space="1" w:color="000000"/>
          <w:right w:val="single" w:sz="4" w:space="4" w:color="000000"/>
        </w:pBdr>
        <w:jc w:val="center"/>
        <w:rPr>
          <w:u w:val="single"/>
        </w:rPr>
      </w:pPr>
      <w:r>
        <w:rPr>
          <w:b/>
        </w:rPr>
        <w:t>Ecole élémentaire Maritain Renan - Meudon</w:t>
      </w:r>
    </w:p>
    <w:p w14:paraId="3FD911E9" w14:textId="77777777" w:rsidR="007E22BD" w:rsidRDefault="007E22BD">
      <w:pPr>
        <w:rPr>
          <w:u w:val="single"/>
        </w:rPr>
      </w:pPr>
    </w:p>
    <w:p w14:paraId="0590F84E" w14:textId="77777777" w:rsidR="007E22BD" w:rsidRDefault="007E22BD">
      <w:pPr>
        <w:rPr>
          <w:b/>
          <w:i/>
        </w:rPr>
      </w:pPr>
      <w:r>
        <w:rPr>
          <w:u w:val="single"/>
        </w:rPr>
        <w:t>Etaient présents :</w:t>
      </w:r>
    </w:p>
    <w:p w14:paraId="63EDDD94" w14:textId="77777777" w:rsidR="006F34D9" w:rsidRDefault="006F34D9">
      <w:pPr>
        <w:rPr>
          <w:b/>
          <w:i/>
        </w:rPr>
      </w:pPr>
    </w:p>
    <w:p w14:paraId="0176574A" w14:textId="2937FCE6" w:rsidR="007E22BD" w:rsidRPr="001424A2" w:rsidRDefault="007E22BD">
      <w:r>
        <w:rPr>
          <w:b/>
          <w:i/>
        </w:rPr>
        <w:t>Pour l’équipe enseignante,</w:t>
      </w:r>
      <w:r w:rsidR="001424A2">
        <w:t xml:space="preserve"> </w:t>
      </w:r>
      <w:r w:rsidR="001152CA">
        <w:t>M. SERANDOUR</w:t>
      </w:r>
      <w:r>
        <w:t xml:space="preserve"> </w:t>
      </w:r>
      <w:r w:rsidR="00370DBE">
        <w:t>enseignant de CE2B et directeur de l’école</w:t>
      </w:r>
    </w:p>
    <w:p w14:paraId="2315FAF1" w14:textId="77777777" w:rsidR="006F34D9" w:rsidRDefault="006F34D9">
      <w:pPr>
        <w:rPr>
          <w:b/>
          <w:i/>
        </w:rPr>
      </w:pPr>
    </w:p>
    <w:p w14:paraId="33FF557A" w14:textId="375A6D0A" w:rsidR="007E22BD" w:rsidRDefault="007E22BD">
      <w:r>
        <w:rPr>
          <w:b/>
          <w:i/>
        </w:rPr>
        <w:t xml:space="preserve">Pour </w:t>
      </w:r>
      <w:r w:rsidR="00370DBE">
        <w:rPr>
          <w:b/>
          <w:i/>
        </w:rPr>
        <w:t>les délégués de classe</w:t>
      </w:r>
      <w:r>
        <w:rPr>
          <w:b/>
          <w:i/>
        </w:rPr>
        <w:t xml:space="preserve">, </w:t>
      </w:r>
      <w:r w:rsidR="00C115D8">
        <w:t>Juliette</w:t>
      </w:r>
      <w:r w:rsidR="00890DD8">
        <w:t xml:space="preserve"> et </w:t>
      </w:r>
      <w:r w:rsidR="00C115D8">
        <w:t xml:space="preserve">Augustin </w:t>
      </w:r>
      <w:r w:rsidR="00DA086D">
        <w:t xml:space="preserve">CPA, </w:t>
      </w:r>
      <w:r w:rsidR="00C115D8">
        <w:t>Joséphine</w:t>
      </w:r>
      <w:r w:rsidR="00DA086D">
        <w:t xml:space="preserve"> et </w:t>
      </w:r>
      <w:r w:rsidR="00C115D8">
        <w:t>Clément</w:t>
      </w:r>
      <w:r w:rsidR="00890DD8">
        <w:t xml:space="preserve"> CPB, </w:t>
      </w:r>
      <w:r w:rsidR="00185397">
        <w:t xml:space="preserve">Camille, </w:t>
      </w:r>
      <w:r w:rsidR="00C115D8">
        <w:t xml:space="preserve">Emma, Gianni et Baptiste </w:t>
      </w:r>
      <w:r w:rsidR="00890DD8">
        <w:t>CE1/C</w:t>
      </w:r>
      <w:r w:rsidR="00C115D8">
        <w:t>E2</w:t>
      </w:r>
      <w:r w:rsidR="00890DD8">
        <w:t xml:space="preserve">, </w:t>
      </w:r>
      <w:r w:rsidR="00C115D8">
        <w:t>Aleksandra et Noé</w:t>
      </w:r>
      <w:r w:rsidR="00370DBE">
        <w:t xml:space="preserve"> CE1</w:t>
      </w:r>
      <w:r w:rsidR="00C115D8">
        <w:t>/CM1</w:t>
      </w:r>
      <w:r w:rsidR="00890DD8">
        <w:t xml:space="preserve">, </w:t>
      </w:r>
      <w:r w:rsidR="00C115D8">
        <w:t>Diane et Maxime</w:t>
      </w:r>
      <w:r w:rsidR="003658B6">
        <w:t xml:space="preserve"> CE2A, </w:t>
      </w:r>
      <w:r w:rsidR="00C115D8">
        <w:t xml:space="preserve">Alice </w:t>
      </w:r>
      <w:r w:rsidR="003658B6">
        <w:t>et</w:t>
      </w:r>
      <w:r w:rsidR="00C115D8">
        <w:t xml:space="preserve"> Trist</w:t>
      </w:r>
      <w:r w:rsidR="003658B6">
        <w:t>an</w:t>
      </w:r>
      <w:r w:rsidR="00DA086D">
        <w:t xml:space="preserve"> CE2B, </w:t>
      </w:r>
      <w:r w:rsidR="00C115D8">
        <w:t>Lilia</w:t>
      </w:r>
      <w:r w:rsidR="00DA086D">
        <w:t xml:space="preserve"> et </w:t>
      </w:r>
      <w:r w:rsidR="00C115D8">
        <w:t>Gary</w:t>
      </w:r>
      <w:r w:rsidR="00DA086D">
        <w:t xml:space="preserve"> CM1A, </w:t>
      </w:r>
      <w:r w:rsidR="00C115D8">
        <w:t>Roxane</w:t>
      </w:r>
      <w:r w:rsidR="00DA086D">
        <w:t xml:space="preserve"> et </w:t>
      </w:r>
      <w:r w:rsidR="00890DD8">
        <w:t>M</w:t>
      </w:r>
      <w:r w:rsidR="00C115D8">
        <w:t>ilan</w:t>
      </w:r>
      <w:r w:rsidR="00EA184B">
        <w:t xml:space="preserve"> CM1B,</w:t>
      </w:r>
      <w:r w:rsidR="00DA086D">
        <w:t xml:space="preserve"> </w:t>
      </w:r>
      <w:r w:rsidR="00C115D8">
        <w:t>Cloé</w:t>
      </w:r>
      <w:r w:rsidR="00DA086D">
        <w:t xml:space="preserve"> et L</w:t>
      </w:r>
      <w:r w:rsidR="00C115D8">
        <w:t>uc</w:t>
      </w:r>
      <w:r w:rsidR="00DA086D">
        <w:t xml:space="preserve"> CM2A</w:t>
      </w:r>
      <w:r w:rsidR="00C115D8">
        <w:t>, Alice et Valentin CM2B </w:t>
      </w:r>
    </w:p>
    <w:p w14:paraId="0C89109D" w14:textId="1C0BC77F" w:rsidR="00C115D8" w:rsidRDefault="00C115D8">
      <w:r>
        <w:t>Excusés : les délégués de CP/CE1</w:t>
      </w:r>
    </w:p>
    <w:p w14:paraId="657EE783" w14:textId="77777777" w:rsidR="00370DBE" w:rsidRDefault="00370DBE"/>
    <w:p w14:paraId="4C7A3F15" w14:textId="55A9EEE9" w:rsidR="00890DD8" w:rsidRDefault="00370DBE">
      <w:r>
        <w:t>En introduction, le directeur re</w:t>
      </w:r>
      <w:r w:rsidR="003658B6">
        <w:t xml:space="preserve">mercie </w:t>
      </w:r>
      <w:r w:rsidR="001152CA">
        <w:t>pour leur présence</w:t>
      </w:r>
      <w:r>
        <w:t xml:space="preserve"> tous les délégués de classes</w:t>
      </w:r>
      <w:r w:rsidR="001152CA">
        <w:t xml:space="preserve"> et leurs enseignantes qui ont préparé cette réunion</w:t>
      </w:r>
      <w:r>
        <w:t>.</w:t>
      </w:r>
      <w:r w:rsidR="001424A2">
        <w:t xml:space="preserve"> </w:t>
      </w:r>
      <w:r>
        <w:t xml:space="preserve">Il rappelle </w:t>
      </w:r>
      <w:r w:rsidR="007E22BD">
        <w:t>que ce conseil a pour objectif</w:t>
      </w:r>
      <w:r w:rsidR="001152CA">
        <w:t xml:space="preserve"> d’améliorer</w:t>
      </w:r>
      <w:r>
        <w:t xml:space="preserve"> </w:t>
      </w:r>
      <w:r w:rsidR="001152CA">
        <w:t>le</w:t>
      </w:r>
      <w:r w:rsidR="00485388">
        <w:t xml:space="preserve"> bien-être et </w:t>
      </w:r>
      <w:r w:rsidR="001152CA">
        <w:t>l</w:t>
      </w:r>
      <w:r>
        <w:t>es c</w:t>
      </w:r>
      <w:r w:rsidR="00485388">
        <w:t>onditions de travail de tous les élèves</w:t>
      </w:r>
      <w:r w:rsidR="001152CA">
        <w:t xml:space="preserve"> par des propositions concrètes</w:t>
      </w:r>
      <w:r>
        <w:t>.</w:t>
      </w:r>
      <w:r w:rsidR="00485388">
        <w:t xml:space="preserve"> Le compte-rendu</w:t>
      </w:r>
      <w:r w:rsidR="001152CA">
        <w:t xml:space="preserve"> de nos échanges</w:t>
      </w:r>
      <w:r w:rsidR="007E22BD">
        <w:t xml:space="preserve"> sera l</w:t>
      </w:r>
      <w:r w:rsidR="003658B6">
        <w:t xml:space="preserve">u en conseil d’école </w:t>
      </w:r>
      <w:r w:rsidR="00185397">
        <w:t>ce soir</w:t>
      </w:r>
      <w:r w:rsidR="007E22BD">
        <w:t>.</w:t>
      </w:r>
      <w:r w:rsidR="00185397">
        <w:t xml:space="preserve"> Un</w:t>
      </w:r>
      <w:r w:rsidR="00EA184B">
        <w:t xml:space="preserve"> délégué représente sa classe et fait remonter les idées de ses camarade</w:t>
      </w:r>
      <w:r w:rsidR="001424A2">
        <w:t>s</w:t>
      </w:r>
      <w:r w:rsidR="00EA184B">
        <w:t>.</w:t>
      </w:r>
      <w:r w:rsidR="001424A2">
        <w:t xml:space="preserve"> </w:t>
      </w:r>
      <w:r w:rsidR="00EA184B">
        <w:t>Dans la classe, il fait en sorte que les problèmes de certains camarades ou de la classe trouvent des solutions.</w:t>
      </w:r>
      <w:r w:rsidR="001424A2">
        <w:t xml:space="preserve"> </w:t>
      </w:r>
      <w:r w:rsidR="00890DD8">
        <w:t>L’ordre du jour</w:t>
      </w:r>
      <w:r w:rsidR="007E22BD">
        <w:t xml:space="preserve"> </w:t>
      </w:r>
      <w:r w:rsidR="00890DD8">
        <w:t xml:space="preserve">de ce premier rendez-vous </w:t>
      </w:r>
      <w:r w:rsidR="00185397">
        <w:t>est le suivant</w:t>
      </w:r>
      <w:r w:rsidR="001424A2">
        <w:t> :</w:t>
      </w:r>
    </w:p>
    <w:p w14:paraId="529EA5F7" w14:textId="2F02E633" w:rsidR="007E22BD" w:rsidRDefault="001424A2" w:rsidP="001424A2">
      <w:r>
        <w:rPr>
          <w:i/>
          <w:iCs/>
          <w:lang w:eastAsia="fr-FR"/>
        </w:rPr>
        <w:t>C</w:t>
      </w:r>
      <w:r w:rsidR="00185397" w:rsidRPr="004B188F">
        <w:rPr>
          <w:i/>
          <w:iCs/>
          <w:lang w:eastAsia="fr-FR"/>
        </w:rPr>
        <w:t>omment améliorer le quotidien des élèves et de l’école par des actions concrètes et faciles à mettre en place ?</w:t>
      </w:r>
    </w:p>
    <w:p w14:paraId="21530564" w14:textId="77777777" w:rsidR="001424A2" w:rsidRDefault="001424A2" w:rsidP="001424A2">
      <w:pPr>
        <w:rPr>
          <w:b/>
        </w:rPr>
      </w:pPr>
    </w:p>
    <w:p w14:paraId="0056DBB6" w14:textId="144E77B5" w:rsidR="007E22BD" w:rsidRPr="001424A2" w:rsidRDefault="00BA6F05" w:rsidP="001424A2">
      <w:pPr>
        <w:rPr>
          <w:b/>
        </w:rPr>
      </w:pPr>
      <w:r w:rsidRPr="00BA6F05">
        <w:rPr>
          <w:b/>
        </w:rPr>
        <w:t>Les suggestions pour améliorer la vie quotidienne dans l’école</w:t>
      </w:r>
    </w:p>
    <w:p w14:paraId="421C791A" w14:textId="77777777" w:rsidR="001424A2" w:rsidRDefault="001424A2">
      <w:pPr>
        <w:jc w:val="both"/>
      </w:pPr>
    </w:p>
    <w:p w14:paraId="0C636E42" w14:textId="09028E5F" w:rsidR="003E1D8E" w:rsidRDefault="00BA6F05">
      <w:pPr>
        <w:jc w:val="both"/>
      </w:pPr>
      <w:r>
        <w:t>Les CPA proposent l’installation d</w:t>
      </w:r>
      <w:r w:rsidR="00185397">
        <w:t>e miroirs</w:t>
      </w:r>
      <w:r>
        <w:t xml:space="preserve"> dans l</w:t>
      </w:r>
      <w:r w:rsidR="00185397">
        <w:t>es</w:t>
      </w:r>
      <w:r>
        <w:t xml:space="preserve"> </w:t>
      </w:r>
      <w:r w:rsidR="00185397">
        <w:t>WC et</w:t>
      </w:r>
      <w:r>
        <w:t xml:space="preserve"> </w:t>
      </w:r>
      <w:r w:rsidR="00185397">
        <w:t>souhaitent que les toilettes soient plus propres.</w:t>
      </w:r>
      <w:r w:rsidR="003E1D8E">
        <w:t xml:space="preserve"> Ils suggèrent de créer un </w:t>
      </w:r>
      <w:r w:rsidR="003E1D8E" w:rsidRPr="001424A2">
        <w:rPr>
          <w:i/>
          <w:iCs/>
        </w:rPr>
        <w:t>banc de l’amitié</w:t>
      </w:r>
      <w:r w:rsidR="003E1D8E">
        <w:t xml:space="preserve"> qui servirait </w:t>
      </w:r>
      <w:r w:rsidR="001424A2">
        <w:t>à</w:t>
      </w:r>
      <w:r w:rsidR="003E1D8E">
        <w:t xml:space="preserve"> ceux qui ont besoin de réconfort mais aussi pourquoi pas </w:t>
      </w:r>
      <w:r w:rsidR="003E1D8E" w:rsidRPr="001424A2">
        <w:rPr>
          <w:i/>
          <w:iCs/>
        </w:rPr>
        <w:t xml:space="preserve">un </w:t>
      </w:r>
      <w:r w:rsidR="001424A2" w:rsidRPr="001424A2">
        <w:rPr>
          <w:i/>
          <w:iCs/>
        </w:rPr>
        <w:t>banc</w:t>
      </w:r>
      <w:r w:rsidR="003E1D8E" w:rsidRPr="001424A2">
        <w:rPr>
          <w:i/>
          <w:iCs/>
        </w:rPr>
        <w:t xml:space="preserve"> de la paix</w:t>
      </w:r>
      <w:r w:rsidR="003E1D8E">
        <w:t xml:space="preserve"> pour se réconcilier.</w:t>
      </w:r>
      <w:r w:rsidR="001424A2">
        <w:t xml:space="preserve"> </w:t>
      </w:r>
      <w:r w:rsidR="003E1D8E">
        <w:t>Ils aimeraient qu’on fasse pousser des fleurs dans les bacs et qu’on répare les vitres cassées.</w:t>
      </w:r>
    </w:p>
    <w:p w14:paraId="1E996454" w14:textId="77777777" w:rsidR="001424A2" w:rsidRDefault="001424A2">
      <w:pPr>
        <w:jc w:val="both"/>
      </w:pPr>
    </w:p>
    <w:p w14:paraId="2E3B5B04" w14:textId="595EA2D3" w:rsidR="00E77692" w:rsidRDefault="00BA6F05">
      <w:pPr>
        <w:jc w:val="both"/>
      </w:pPr>
      <w:r>
        <w:t xml:space="preserve">Les CPB suggèrent </w:t>
      </w:r>
      <w:r w:rsidR="003E1D8E">
        <w:t xml:space="preserve">de faire des fresques et d’organiser </w:t>
      </w:r>
      <w:r w:rsidR="00CB0175">
        <w:t>l</w:t>
      </w:r>
      <w:r w:rsidR="003E1D8E">
        <w:t>es Jeux Olympiques d</w:t>
      </w:r>
      <w:r w:rsidR="00CB0175">
        <w:t>e</w:t>
      </w:r>
      <w:r w:rsidR="003E1D8E">
        <w:t xml:space="preserve"> l’école. On pourrait installer un mur d’escalade dans la cour et un vrai labyrinthe.</w:t>
      </w:r>
      <w:r>
        <w:t xml:space="preserve"> </w:t>
      </w:r>
    </w:p>
    <w:p w14:paraId="1595C9C9" w14:textId="77777777" w:rsidR="001424A2" w:rsidRDefault="001424A2">
      <w:pPr>
        <w:jc w:val="both"/>
      </w:pPr>
    </w:p>
    <w:p w14:paraId="361F84B1" w14:textId="7DAA9EAA" w:rsidR="003D7B53" w:rsidRDefault="003D7B53">
      <w:pPr>
        <w:jc w:val="both"/>
      </w:pPr>
      <w:r>
        <w:t>Les C</w:t>
      </w:r>
      <w:r w:rsidR="000F5DC9">
        <w:t>E1</w:t>
      </w:r>
      <w:r>
        <w:t>/CE</w:t>
      </w:r>
      <w:r w:rsidR="000F5DC9">
        <w:t>2</w:t>
      </w:r>
      <w:r>
        <w:t xml:space="preserve"> </w:t>
      </w:r>
      <w:r w:rsidR="000F5DC9">
        <w:t xml:space="preserve">demandent également un mur d’escalade, mais aussi une balançoire, un skate </w:t>
      </w:r>
      <w:proofErr w:type="spellStart"/>
      <w:r w:rsidR="000F5DC9">
        <w:t>par</w:t>
      </w:r>
      <w:r w:rsidR="001424A2">
        <w:t>k</w:t>
      </w:r>
      <w:proofErr w:type="spellEnd"/>
      <w:r w:rsidR="000F5DC9">
        <w:t xml:space="preserve">, la pose de trampolines, plus de verdure et une pelouse synthétique sur le terrain de foot. Ils souhaiteraient que chaque classe adopte un animal de compagnie et que la Mairie organise des classes </w:t>
      </w:r>
      <w:r w:rsidR="001424A2">
        <w:t>de découverte</w:t>
      </w:r>
      <w:r w:rsidR="000F5DC9">
        <w:t>.</w:t>
      </w:r>
    </w:p>
    <w:p w14:paraId="53FC7341" w14:textId="77777777" w:rsidR="001424A2" w:rsidRDefault="001424A2">
      <w:pPr>
        <w:jc w:val="both"/>
      </w:pPr>
    </w:p>
    <w:p w14:paraId="0D857544" w14:textId="2E6AD865" w:rsidR="00FC7020" w:rsidRDefault="00FC7020">
      <w:pPr>
        <w:jc w:val="both"/>
      </w:pPr>
      <w:r>
        <w:t>Les CE1/CM</w:t>
      </w:r>
      <w:r w:rsidR="000F5DC9">
        <w:t>1</w:t>
      </w:r>
      <w:r>
        <w:t xml:space="preserve"> souhaitent </w:t>
      </w:r>
      <w:r w:rsidR="000F5DC9">
        <w:t>qu’on remette le chauffage avant la reprise en janvier et février, que les stores dans les classes soient réparés, les murs repeints et les portes dans les toilettes plus hautes.</w:t>
      </w:r>
    </w:p>
    <w:p w14:paraId="6FDF6B83" w14:textId="77777777" w:rsidR="001424A2" w:rsidRDefault="001424A2">
      <w:pPr>
        <w:jc w:val="both"/>
      </w:pPr>
    </w:p>
    <w:p w14:paraId="4877A69B" w14:textId="16DE7948" w:rsidR="00FC7020" w:rsidRDefault="00FC7020">
      <w:pPr>
        <w:jc w:val="both"/>
      </w:pPr>
      <w:r>
        <w:t>Les CE2A</w:t>
      </w:r>
      <w:r w:rsidR="003D7B53">
        <w:t xml:space="preserve"> imaginent une </w:t>
      </w:r>
      <w:r w:rsidR="000F5DC9">
        <w:t>école plus propre où les déchets seraient ramassés chaque jour dans la cour et les WC nettoyés midi et soir</w:t>
      </w:r>
      <w:r w:rsidR="00531898">
        <w:t>. De nouveaux équipements sont également suggérés : création d’une salle de jeu</w:t>
      </w:r>
      <w:r w:rsidR="001424A2">
        <w:t>x</w:t>
      </w:r>
      <w:r w:rsidR="00531898">
        <w:t xml:space="preserve"> au rez-de-chaussée, un grand potager dans la cour et un </w:t>
      </w:r>
      <w:r w:rsidR="00531898" w:rsidRPr="001424A2">
        <w:rPr>
          <w:i/>
          <w:iCs/>
        </w:rPr>
        <w:t>banc de l’amitié</w:t>
      </w:r>
      <w:r w:rsidR="00531898">
        <w:t xml:space="preserve"> comme proposé par les CPA.</w:t>
      </w:r>
    </w:p>
    <w:p w14:paraId="68A3DC87" w14:textId="77777777" w:rsidR="001424A2" w:rsidRDefault="001424A2">
      <w:pPr>
        <w:jc w:val="both"/>
      </w:pPr>
    </w:p>
    <w:p w14:paraId="7F35FBB4" w14:textId="692C6ECF" w:rsidR="00914E3E" w:rsidRDefault="00914E3E">
      <w:pPr>
        <w:jc w:val="both"/>
      </w:pPr>
      <w:r>
        <w:t>Les CE2B rejoignent certaines des propositions de leurs camarades de CE2A : des WC plus propres et la pose de miroirs, plus de plantations et d’arbres dans les cours, moins de bruit et d</w:t>
      </w:r>
      <w:r w:rsidR="001424A2">
        <w:t>es</w:t>
      </w:r>
      <w:r>
        <w:t xml:space="preserve"> repas</w:t>
      </w:r>
      <w:r w:rsidR="001424A2">
        <w:t xml:space="preserve"> différents</w:t>
      </w:r>
      <w:r>
        <w:t xml:space="preserve"> à la cantine (nuggets, burger et frites). Ils envisagent aussi l’installation d’un parking à vélos et</w:t>
      </w:r>
      <w:r w:rsidR="001424A2">
        <w:t xml:space="preserve"> à</w:t>
      </w:r>
      <w:r>
        <w:t xml:space="preserve"> trottinettes</w:t>
      </w:r>
      <w:r w:rsidR="001424A2">
        <w:t>,</w:t>
      </w:r>
      <w:r>
        <w:t xml:space="preserve"> l’adoption d’un animal qui serait la mascotte de la classe ou de l’école et de nouvelles sonneries de récréation. </w:t>
      </w:r>
    </w:p>
    <w:p w14:paraId="2AB690CB" w14:textId="77777777" w:rsidR="001424A2" w:rsidRDefault="001424A2">
      <w:pPr>
        <w:jc w:val="both"/>
      </w:pPr>
    </w:p>
    <w:p w14:paraId="5F5F6001" w14:textId="7150255F" w:rsidR="00914E3E" w:rsidRDefault="00F554EA">
      <w:pPr>
        <w:jc w:val="both"/>
      </w:pPr>
      <w:r>
        <w:t>Plusieurs propositions d</w:t>
      </w:r>
      <w:r w:rsidR="00914E3E">
        <w:t>es CM1A</w:t>
      </w:r>
      <w:r>
        <w:t xml:space="preserve"> re</w:t>
      </w:r>
      <w:r w:rsidR="00D33BB7">
        <w:t>joign</w:t>
      </w:r>
      <w:r>
        <w:t xml:space="preserve">ent celles des autres classes : nouvelle sonnerie pour annoncer le début et </w:t>
      </w:r>
      <w:proofErr w:type="spellStart"/>
      <w:r>
        <w:t>la</w:t>
      </w:r>
      <w:proofErr w:type="spellEnd"/>
      <w:r>
        <w:t xml:space="preserve"> fin </w:t>
      </w:r>
      <w:r w:rsidR="001424A2">
        <w:t>d</w:t>
      </w:r>
      <w:r>
        <w:t xml:space="preserve">es récréations, miroirs dans les toilettes, </w:t>
      </w:r>
      <w:r w:rsidR="00D33BB7">
        <w:t xml:space="preserve">organisation de classes de découverte, </w:t>
      </w:r>
      <w:r>
        <w:t xml:space="preserve">des WC plus propres </w:t>
      </w:r>
      <w:r w:rsidR="001424A2">
        <w:t>(</w:t>
      </w:r>
      <w:r>
        <w:t>et chacun peut y contribuer : chasses d’eau à tirer, papiers à jeter à la poubelle et pas à côté, fuites d’eau à réparer, lavabos à déboucher</w:t>
      </w:r>
      <w:r w:rsidR="001424A2">
        <w:t>)</w:t>
      </w:r>
      <w:r w:rsidR="00D33BB7">
        <w:t>. Ils aimeraient également plus de couleurs dans l’école, un parcours de billes agrandi, que toute l’école fête Noël (guirlandes clignotantes) ou Pâques (chasse aux œufs).</w:t>
      </w:r>
    </w:p>
    <w:p w14:paraId="7A5CB34B" w14:textId="661700FB" w:rsidR="00DA33BD" w:rsidRDefault="00DA33BD">
      <w:pPr>
        <w:jc w:val="both"/>
      </w:pPr>
      <w:r>
        <w:lastRenderedPageBreak/>
        <w:t xml:space="preserve">Les CM1B </w:t>
      </w:r>
      <w:r w:rsidR="001424A2">
        <w:t>milit</w:t>
      </w:r>
      <w:r>
        <w:t>ent pour la pose d’un panier de basket dans une des cours</w:t>
      </w:r>
      <w:r w:rsidR="001424A2">
        <w:t>,</w:t>
      </w:r>
      <w:r>
        <w:t xml:space="preserve"> de miroirs et de portes plus hautes dans les toilettes. Ils proposent qu’à tour de rôle une classe soit chargée de l’arrosage des plantes, qu’il y ait plus de poubelles également et qu’on puisse accéder aux deux cours le midi.</w:t>
      </w:r>
    </w:p>
    <w:p w14:paraId="25E342A2" w14:textId="77777777" w:rsidR="001424A2" w:rsidRDefault="001424A2">
      <w:pPr>
        <w:jc w:val="both"/>
      </w:pPr>
    </w:p>
    <w:p w14:paraId="2B89A87A" w14:textId="38DD8926" w:rsidR="00DA33BD" w:rsidRDefault="00DA33BD">
      <w:pPr>
        <w:jc w:val="both"/>
      </w:pPr>
      <w:r>
        <w:t xml:space="preserve">Les CM2A souhaitent pouvoir jouer à des jeux de société le midi. Une classe pourrait à tour de rôle ramasser les déchets entre 8h20 et 8h30 dans les cours. Les élèves pourraient choisir une fois par mois un des menus à </w:t>
      </w:r>
      <w:r w:rsidR="00FB190B">
        <w:t xml:space="preserve">la cantine ou au moins formuler plusieurs propositions. </w:t>
      </w:r>
      <w:r w:rsidR="001424A2">
        <w:t>Enfin, ils</w:t>
      </w:r>
      <w:r w:rsidR="00FB190B">
        <w:t xml:space="preserve"> souhaiteraient être moins mélangés aux autres groupes d’études à la cantine.</w:t>
      </w:r>
    </w:p>
    <w:p w14:paraId="3E8455DF" w14:textId="77777777" w:rsidR="001424A2" w:rsidRDefault="001424A2">
      <w:pPr>
        <w:jc w:val="both"/>
      </w:pPr>
    </w:p>
    <w:p w14:paraId="17AB2B77" w14:textId="1A8013CD" w:rsidR="00FB190B" w:rsidRDefault="00FB190B">
      <w:pPr>
        <w:jc w:val="both"/>
      </w:pPr>
      <w:r>
        <w:t>Les CM2B proposent d</w:t>
      </w:r>
      <w:r w:rsidR="00EC46B3">
        <w:t>e sortir tables et chaises dehors l’été pour faire des activités et d’installer un panier de basket dans l’espace derrière la salle</w:t>
      </w:r>
      <w:r w:rsidR="001424A2">
        <w:t xml:space="preserve"> dite</w:t>
      </w:r>
      <w:r w:rsidR="00EC46B3">
        <w:t xml:space="preserve"> Paquebot.</w:t>
      </w:r>
    </w:p>
    <w:p w14:paraId="5D0DC791" w14:textId="74ADE32F" w:rsidR="000F5DC9" w:rsidRDefault="000F5DC9">
      <w:pPr>
        <w:jc w:val="both"/>
      </w:pPr>
    </w:p>
    <w:p w14:paraId="4DF1764A" w14:textId="4353C43B" w:rsidR="000F5DC9" w:rsidRDefault="000F5DC9">
      <w:pPr>
        <w:jc w:val="both"/>
      </w:pPr>
    </w:p>
    <w:p w14:paraId="7F9BF2FB" w14:textId="1CC58870" w:rsidR="000F5DC9" w:rsidRDefault="000F5DC9">
      <w:pPr>
        <w:jc w:val="both"/>
      </w:pPr>
    </w:p>
    <w:p w14:paraId="610FF0E6" w14:textId="3B999AF2" w:rsidR="000F5DC9" w:rsidRDefault="000F5DC9">
      <w:pPr>
        <w:jc w:val="both"/>
      </w:pPr>
    </w:p>
    <w:p w14:paraId="0EDA0544" w14:textId="77777777" w:rsidR="000F5DC9" w:rsidRDefault="000F5DC9">
      <w:pPr>
        <w:jc w:val="both"/>
      </w:pPr>
    </w:p>
    <w:p w14:paraId="7D98C687" w14:textId="77777777" w:rsidR="00D917DA" w:rsidRDefault="00D917DA">
      <w:pPr>
        <w:pStyle w:val="Textepardfaut"/>
        <w:ind w:firstLine="709"/>
        <w:jc w:val="both"/>
      </w:pPr>
    </w:p>
    <w:p w14:paraId="690520ED" w14:textId="77777777" w:rsidR="00D917DA" w:rsidRDefault="00D917DA">
      <w:pPr>
        <w:pStyle w:val="Textepardfaut"/>
        <w:ind w:firstLine="709"/>
        <w:jc w:val="both"/>
      </w:pPr>
    </w:p>
    <w:p w14:paraId="04CD15EB" w14:textId="77777777" w:rsidR="00D917DA" w:rsidRDefault="00D917DA">
      <w:pPr>
        <w:pStyle w:val="Textepardfaut"/>
        <w:ind w:firstLine="709"/>
        <w:jc w:val="both"/>
      </w:pPr>
    </w:p>
    <w:sectPr w:rsidR="00D917DA">
      <w:pgSz w:w="11906" w:h="16838"/>
      <w:pgMar w:top="851" w:right="991" w:bottom="284"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eastAsia="Times New Roman" w:hAnsi="Symbol" w:cs="Times New Roman"/>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Titre1Mmoire"/>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288"/>
        </w:tabs>
        <w:ind w:left="288" w:hanging="432"/>
      </w:pPr>
      <w:rPr>
        <w:rFonts w:ascii="Courier New" w:hAnsi="Courier New" w:cs="Courier New"/>
      </w:rPr>
    </w:lvl>
    <w:lvl w:ilvl="2">
      <w:start w:val="1"/>
      <w:numFmt w:val="decimal"/>
      <w:lvlText w:val="%1.%2.%3."/>
      <w:lvlJc w:val="left"/>
      <w:pPr>
        <w:tabs>
          <w:tab w:val="num" w:pos="360"/>
        </w:tabs>
        <w:ind w:left="144" w:hanging="504"/>
      </w:pPr>
      <w:rPr>
        <w:rFonts w:ascii="Wingdings" w:hAnsi="Wingdings" w:cs="Wingdings"/>
      </w:rPr>
    </w:lvl>
    <w:lvl w:ilvl="3">
      <w:start w:val="1"/>
      <w:numFmt w:val="decimal"/>
      <w:lvlText w:val="%1.%2.%3.%4."/>
      <w:lvlJc w:val="left"/>
      <w:pPr>
        <w:tabs>
          <w:tab w:val="num" w:pos="720"/>
        </w:tabs>
        <w:ind w:left="648" w:hanging="648"/>
      </w:pPr>
      <w:rPr>
        <w:rFonts w:ascii="Symbol" w:hAnsi="Symbol" w:cs="Symbol"/>
      </w:r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lvl>
  </w:abstractNum>
  <w:abstractNum w:abstractNumId="2" w15:restartNumberingAfterBreak="0">
    <w:nsid w:val="00000003"/>
    <w:multiLevelType w:val="singleLevel"/>
    <w:tmpl w:val="00000003"/>
    <w:name w:val="WW8Num3"/>
    <w:lvl w:ilvl="0">
      <w:start w:val="1"/>
      <w:numFmt w:val="decimal"/>
      <w:pStyle w:val="Style5"/>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4B7B69DA"/>
    <w:multiLevelType w:val="hybridMultilevel"/>
    <w:tmpl w:val="B07AC546"/>
    <w:lvl w:ilvl="0" w:tplc="7C9CE826">
      <w:start w:val="3"/>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16cid:durableId="1390961884">
    <w:abstractNumId w:val="0"/>
  </w:num>
  <w:num w:numId="2" w16cid:durableId="357894782">
    <w:abstractNumId w:val="1"/>
  </w:num>
  <w:num w:numId="3" w16cid:durableId="560214737">
    <w:abstractNumId w:val="2"/>
  </w:num>
  <w:num w:numId="4" w16cid:durableId="634723351">
    <w:abstractNumId w:val="3"/>
  </w:num>
  <w:num w:numId="5" w16cid:durableId="1328285802">
    <w:abstractNumId w:val="4"/>
  </w:num>
  <w:num w:numId="6" w16cid:durableId="23678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67"/>
    <w:rsid w:val="000F5DC9"/>
    <w:rsid w:val="001152CA"/>
    <w:rsid w:val="001424A2"/>
    <w:rsid w:val="00185397"/>
    <w:rsid w:val="00302D57"/>
    <w:rsid w:val="003658B6"/>
    <w:rsid w:val="00370DBE"/>
    <w:rsid w:val="003A35A7"/>
    <w:rsid w:val="003D7B53"/>
    <w:rsid w:val="003E1D8E"/>
    <w:rsid w:val="00485388"/>
    <w:rsid w:val="004F374F"/>
    <w:rsid w:val="00531898"/>
    <w:rsid w:val="006F34D9"/>
    <w:rsid w:val="007E22BD"/>
    <w:rsid w:val="00855A8A"/>
    <w:rsid w:val="00890DD8"/>
    <w:rsid w:val="00914E3E"/>
    <w:rsid w:val="00992DF1"/>
    <w:rsid w:val="00A776F1"/>
    <w:rsid w:val="00AB2C4A"/>
    <w:rsid w:val="00B77684"/>
    <w:rsid w:val="00B77C0D"/>
    <w:rsid w:val="00BA6F05"/>
    <w:rsid w:val="00C115D8"/>
    <w:rsid w:val="00C11DB3"/>
    <w:rsid w:val="00CB0175"/>
    <w:rsid w:val="00D33BB7"/>
    <w:rsid w:val="00D36967"/>
    <w:rsid w:val="00D917DA"/>
    <w:rsid w:val="00DA086D"/>
    <w:rsid w:val="00DA33BD"/>
    <w:rsid w:val="00E77692"/>
    <w:rsid w:val="00EA184B"/>
    <w:rsid w:val="00EC46B3"/>
    <w:rsid w:val="00F554EA"/>
    <w:rsid w:val="00FB190B"/>
    <w:rsid w:val="00FC3029"/>
    <w:rsid w:val="00FC7020"/>
    <w:rsid w:val="00FF6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567B52"/>
  <w15:chartTrackingRefBased/>
  <w15:docId w15:val="{9C9C79D6-15DB-425E-81C1-2161B3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CommentaireCar">
    <w:name w:val="Commentaire Car"/>
    <w:basedOn w:val="Policepardfaut2"/>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styleId="Lienhypertexte">
    <w:name w:val="Hyperlink"/>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6">
    <w:name w:val="Titre6"/>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5">
    <w:name w:val="Légende5"/>
    <w:basedOn w:val="Normal"/>
    <w:pPr>
      <w:suppressLineNumbers/>
      <w:spacing w:before="120" w:after="120"/>
    </w:pPr>
    <w:rPr>
      <w:rFonts w:cs="Arial"/>
      <w:i/>
      <w:iCs/>
    </w:rPr>
  </w:style>
  <w:style w:type="paragraph" w:customStyle="1" w:styleId="Index">
    <w:name w:val="Index"/>
    <w:basedOn w:val="Normal"/>
    <w:pPr>
      <w:suppressLineNumbers/>
    </w:pPr>
    <w:rPr>
      <w:rFonts w:cs="Mangal"/>
    </w:rPr>
  </w:style>
  <w:style w:type="paragraph" w:customStyle="1" w:styleId="Titre5">
    <w:name w:val="Titre5"/>
    <w:basedOn w:val="Normal"/>
    <w:next w:val="Corpsdetexte"/>
    <w:pPr>
      <w:keepNext/>
      <w:spacing w:before="240" w:after="120"/>
    </w:pPr>
    <w:rPr>
      <w:rFonts w:ascii="Arial" w:eastAsia="Microsoft YaHei" w:hAnsi="Arial" w:cs="Arial"/>
      <w:sz w:val="28"/>
      <w:szCs w:val="28"/>
    </w:rPr>
  </w:style>
  <w:style w:type="paragraph" w:customStyle="1" w:styleId="Lgende4">
    <w:name w:val="Légende4"/>
    <w:basedOn w:val="Normal"/>
    <w:pPr>
      <w:suppressLineNumbers/>
      <w:spacing w:before="120" w:after="120"/>
    </w:pPr>
    <w:rPr>
      <w:rFonts w:cs="Arial"/>
      <w:i/>
      <w:iCs/>
    </w:rPr>
  </w:style>
  <w:style w:type="paragraph" w:customStyle="1" w:styleId="Titre4">
    <w:name w:val="Titre4"/>
    <w:basedOn w:val="Normal"/>
    <w:next w:val="Corpsdetexte"/>
    <w:pPr>
      <w:keepNext/>
      <w:spacing w:before="240" w:after="120"/>
    </w:pPr>
    <w:rPr>
      <w:rFonts w:ascii="Arial" w:eastAsia="SimSun" w:hAnsi="Arial" w:cs="Tahoma"/>
      <w:sz w:val="28"/>
      <w:szCs w:val="28"/>
    </w:rPr>
  </w:style>
  <w:style w:type="paragraph" w:customStyle="1" w:styleId="Lgende3">
    <w:name w:val="Légende3"/>
    <w:basedOn w:val="Normal"/>
    <w:pPr>
      <w:suppressLineNumbers/>
      <w:spacing w:before="120" w:after="120"/>
    </w:pPr>
    <w:rPr>
      <w:rFonts w:cs="Arial"/>
      <w:i/>
      <w:iCs/>
    </w:rPr>
  </w:style>
  <w:style w:type="paragraph" w:customStyle="1" w:styleId="Titre3">
    <w:name w:val="Titre3"/>
    <w:basedOn w:val="Normal"/>
    <w:next w:val="Corpsdetexte"/>
    <w:pPr>
      <w:keepNext/>
      <w:spacing w:before="240" w:after="120"/>
    </w:pPr>
    <w:rPr>
      <w:rFonts w:ascii="Arial" w:eastAsia="Microsoft YaHei" w:hAnsi="Arial" w:cs="Arial"/>
      <w:sz w:val="28"/>
      <w:szCs w:val="28"/>
    </w:rPr>
  </w:style>
  <w:style w:type="paragraph" w:customStyle="1" w:styleId="Titre20">
    <w:name w:val="Titre2"/>
    <w:basedOn w:val="Normal"/>
    <w:next w:val="Corpsdetexte"/>
    <w:pPr>
      <w:keepNext/>
      <w:spacing w:before="240" w:after="120"/>
    </w:pPr>
    <w:rPr>
      <w:rFonts w:ascii="Arial" w:eastAsia="Microsoft YaHei" w:hAnsi="Arial" w:cs="Arial"/>
      <w:sz w:val="28"/>
      <w:szCs w:val="28"/>
    </w:rPr>
  </w:style>
  <w:style w:type="paragraph" w:customStyle="1" w:styleId="Lgende2">
    <w:name w:val="Légende2"/>
    <w:basedOn w:val="Normal"/>
    <w:pPr>
      <w:suppressLineNumbers/>
      <w:spacing w:before="120" w:after="120"/>
    </w:pPr>
    <w:rPr>
      <w:rFonts w:cs="Arial"/>
      <w:i/>
      <w:iCs/>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StyleTitre114pt">
    <w:name w:val="Style Titre 1 + 14 pt"/>
    <w:basedOn w:val="Titre1"/>
    <w:next w:val="Corpsdetexte"/>
    <w:pPr>
      <w:numPr>
        <w:numId w:val="0"/>
      </w:numPr>
      <w:spacing w:before="0" w:after="240" w:line="360" w:lineRule="auto"/>
      <w:jc w:val="center"/>
    </w:pPr>
    <w:rPr>
      <w:rFonts w:ascii="Times New Roman" w:hAnsi="Times New Roman" w:cs="Times New Roman"/>
      <w:sz w:val="28"/>
      <w:szCs w:val="20"/>
    </w:rPr>
  </w:style>
  <w:style w:type="paragraph" w:customStyle="1" w:styleId="Style3">
    <w:name w:val="Style3"/>
    <w:basedOn w:val="Titre2"/>
    <w:pPr>
      <w:numPr>
        <w:ilvl w:val="0"/>
        <w:numId w:val="0"/>
      </w:numPr>
      <w:spacing w:after="240"/>
      <w:jc w:val="both"/>
    </w:pPr>
    <w:rPr>
      <w:rFonts w:ascii="Times New Roman" w:hAnsi="Times New Roman" w:cs="Times New Roman"/>
      <w:bCs w:val="0"/>
      <w:i w:val="0"/>
      <w:iCs w:val="0"/>
      <w:smallCaps/>
    </w:rPr>
  </w:style>
  <w:style w:type="paragraph" w:customStyle="1" w:styleId="Style4">
    <w:name w:val="Style4"/>
    <w:basedOn w:val="Titre1"/>
    <w:next w:val="Corpsdetexte"/>
    <w:pPr>
      <w:numPr>
        <w:numId w:val="0"/>
      </w:numPr>
      <w:spacing w:after="240"/>
    </w:pPr>
    <w:rPr>
      <w:rFonts w:ascii="Times New Roman" w:hAnsi="Times New Roman" w:cs="Times New Roman"/>
      <w:bCs w:val="0"/>
      <w:caps/>
      <w:sz w:val="28"/>
      <w:szCs w:val="28"/>
    </w:rPr>
  </w:style>
  <w:style w:type="paragraph" w:customStyle="1" w:styleId="Titre1Mmoire">
    <w:name w:val="Titre 1 Mémoire"/>
    <w:basedOn w:val="Normal"/>
    <w:next w:val="Corpsdetexte"/>
    <w:pPr>
      <w:keepNext/>
      <w:numPr>
        <w:numId w:val="2"/>
      </w:numPr>
      <w:spacing w:before="240" w:after="120"/>
    </w:pPr>
    <w:rPr>
      <w:b/>
      <w:bCs/>
      <w:caps/>
      <w:sz w:val="28"/>
      <w:szCs w:val="28"/>
    </w:rPr>
  </w:style>
  <w:style w:type="paragraph" w:customStyle="1" w:styleId="Style5">
    <w:name w:val="Style5"/>
    <w:basedOn w:val="Titre1Mmoire"/>
    <w:pPr>
      <w:numPr>
        <w:numId w:val="3"/>
      </w:numPr>
    </w:pPr>
  </w:style>
  <w:style w:type="paragraph" w:customStyle="1" w:styleId="Titre2Mmoire">
    <w:name w:val="Titre 2 Mémoire"/>
    <w:basedOn w:val="Titre2"/>
    <w:next w:val="Corpsdetexte"/>
    <w:pPr>
      <w:numPr>
        <w:ilvl w:val="0"/>
        <w:numId w:val="0"/>
      </w:numPr>
      <w:tabs>
        <w:tab w:val="num" w:pos="-720"/>
        <w:tab w:val="left" w:pos="414"/>
      </w:tabs>
      <w:spacing w:after="120"/>
      <w:ind w:left="720" w:hanging="360"/>
      <w:jc w:val="both"/>
    </w:pPr>
    <w:rPr>
      <w:rFonts w:ascii="Times New Roman" w:hAnsi="Times New Roman" w:cs="Times New Roman"/>
      <w:bCs w:val="0"/>
      <w:i w:val="0"/>
      <w:iCs w:val="0"/>
      <w:caps/>
      <w:sz w:val="24"/>
      <w:szCs w:val="24"/>
    </w:rPr>
  </w:style>
  <w:style w:type="paragraph" w:customStyle="1" w:styleId="Titre0Mmoire">
    <w:name w:val="Titre 0 Mémoire"/>
    <w:basedOn w:val="Titre1"/>
    <w:next w:val="Corpsdetexte"/>
    <w:pPr>
      <w:numPr>
        <w:numId w:val="0"/>
      </w:numPr>
      <w:spacing w:after="240"/>
    </w:pPr>
    <w:rPr>
      <w:rFonts w:ascii="Times New Roman" w:hAnsi="Times New Roman" w:cs="Times New Roman"/>
      <w:caps/>
      <w:sz w:val="28"/>
      <w:szCs w:val="28"/>
    </w:rPr>
  </w:style>
  <w:style w:type="paragraph" w:customStyle="1" w:styleId="Titre3Mmoire">
    <w:name w:val="Titre 3 Mémoire"/>
    <w:basedOn w:val="Titre2Mmoire"/>
    <w:next w:val="CorpsdetexteMmoire"/>
    <w:pPr>
      <w:tabs>
        <w:tab w:val="clear" w:pos="414"/>
        <w:tab w:val="left" w:pos="731"/>
      </w:tabs>
    </w:pPr>
    <w:rPr>
      <w:caps w:val="0"/>
    </w:rPr>
  </w:style>
  <w:style w:type="paragraph" w:customStyle="1" w:styleId="Style6">
    <w:name w:val="Style6"/>
    <w:basedOn w:val="Titre3Mmoire"/>
    <w:pPr>
      <w:tabs>
        <w:tab w:val="clear" w:pos="-720"/>
      </w:tabs>
      <w:ind w:left="0" w:firstLine="0"/>
    </w:pPr>
  </w:style>
  <w:style w:type="paragraph" w:customStyle="1" w:styleId="CorpsdetexteMmoire">
    <w:name w:val="Corps de texte Mémoire"/>
    <w:basedOn w:val="Normal"/>
    <w:pPr>
      <w:tabs>
        <w:tab w:val="left" w:pos="731"/>
      </w:tabs>
      <w:spacing w:before="120" w:after="120" w:line="360" w:lineRule="auto"/>
      <w:ind w:firstLine="731"/>
    </w:pPr>
  </w:style>
  <w:style w:type="paragraph" w:customStyle="1" w:styleId="StyleCorpsdetexteMmoire">
    <w:name w:val="Style Corps de texte Mémoire +"/>
    <w:basedOn w:val="CorpsdetexteMmoire"/>
    <w:pPr>
      <w:tabs>
        <w:tab w:val="left" w:pos="414"/>
      </w:tabs>
      <w:ind w:firstLine="414"/>
    </w:pPr>
    <w:rPr>
      <w:szCs w:val="20"/>
    </w:rPr>
  </w:style>
  <w:style w:type="paragraph" w:customStyle="1" w:styleId="Titre4Mmoire">
    <w:name w:val="Titre 4 Mémoire"/>
    <w:basedOn w:val="Titre3Mmoire"/>
    <w:next w:val="CorpsdetexteMmoire"/>
    <w:pPr>
      <w:tabs>
        <w:tab w:val="clear" w:pos="-720"/>
        <w:tab w:val="clear" w:pos="731"/>
        <w:tab w:val="left" w:pos="0"/>
      </w:tabs>
      <w:ind w:left="0" w:firstLine="0"/>
    </w:pPr>
    <w:rPr>
      <w:i/>
    </w:rPr>
  </w:style>
  <w:style w:type="paragraph" w:customStyle="1" w:styleId="Titre5Mmoire">
    <w:name w:val="Titre 5 Mémoire"/>
    <w:basedOn w:val="Titre4Mmoire"/>
    <w:pPr>
      <w:tabs>
        <w:tab w:val="clear" w:pos="0"/>
        <w:tab w:val="num" w:pos="-720"/>
      </w:tabs>
      <w:ind w:right="-1"/>
    </w:pPr>
    <w:rPr>
      <w:szCs w:val="20"/>
    </w:rPr>
  </w:style>
  <w:style w:type="paragraph" w:customStyle="1" w:styleId="Textepardfaut">
    <w:name w:val="Texte par défaut"/>
    <w:basedOn w:val="Normal"/>
    <w:rPr>
      <w:szCs w:val="20"/>
      <w:lang w:eastAsia="hi-IN" w:bidi="hi-IN"/>
    </w:rPr>
  </w:style>
  <w:style w:type="paragraph" w:customStyle="1" w:styleId="Style1">
    <w:name w:val="Style1"/>
    <w:basedOn w:val="Normal"/>
    <w:pPr>
      <w:suppressAutoHyphens w:val="0"/>
    </w:pPr>
    <w:rPr>
      <w:szCs w:val="20"/>
      <w:u w:val="singl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Compte-rendu du conseil d’école</vt:lpstr>
    </vt:vector>
  </TitlesOfParts>
  <Company>Hewlett-Packard 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d’école</dc:title>
  <dc:subject/>
  <dc:creator>FFF</dc:creator>
  <cp:keywords/>
  <cp:lastModifiedBy>Enseignant</cp:lastModifiedBy>
  <cp:revision>2</cp:revision>
  <cp:lastPrinted>2019-11-28T12:27:00Z</cp:lastPrinted>
  <dcterms:created xsi:type="dcterms:W3CDTF">2024-01-15T13:58:00Z</dcterms:created>
  <dcterms:modified xsi:type="dcterms:W3CDTF">2024-01-15T13:58:00Z</dcterms:modified>
</cp:coreProperties>
</file>